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694674" w14:textId="42BB2579" w:rsidR="0094066C" w:rsidRPr="008B133E" w:rsidRDefault="00372D96" w:rsidP="006D30A6">
      <w:pPr>
        <w:spacing w:line="276" w:lineRule="auto"/>
        <w:jc w:val="center"/>
        <w:rPr>
          <w:b/>
        </w:rPr>
      </w:pPr>
      <w:r w:rsidRPr="008B133E">
        <w:rPr>
          <w:b/>
        </w:rPr>
        <w:t xml:space="preserve">SOLICITAÇÃO </w:t>
      </w:r>
      <w:r w:rsidR="0094066C" w:rsidRPr="008B133E">
        <w:rPr>
          <w:b/>
        </w:rPr>
        <w:t>DE SUSPEN</w:t>
      </w:r>
      <w:r w:rsidR="00CA4B09">
        <w:rPr>
          <w:b/>
        </w:rPr>
        <w:t>S</w:t>
      </w:r>
      <w:r w:rsidR="0094066C" w:rsidRPr="008B133E">
        <w:rPr>
          <w:b/>
        </w:rPr>
        <w:t xml:space="preserve">ÃO </w:t>
      </w:r>
      <w:r w:rsidR="008B133E" w:rsidRPr="008B133E">
        <w:rPr>
          <w:b/>
        </w:rPr>
        <w:t xml:space="preserve">(PARALIZAÇÃO TEMPORÁRIA) </w:t>
      </w:r>
      <w:r w:rsidR="0094066C" w:rsidRPr="008B133E">
        <w:rPr>
          <w:b/>
        </w:rPr>
        <w:t>DE</w:t>
      </w:r>
      <w:r w:rsidR="008000F5" w:rsidRPr="008B133E">
        <w:rPr>
          <w:b/>
        </w:rPr>
        <w:t xml:space="preserve"> PROJETO DE</w:t>
      </w:r>
      <w:r w:rsidR="0094066C" w:rsidRPr="008B133E">
        <w:rPr>
          <w:b/>
        </w:rPr>
        <w:t xml:space="preserve"> PESQUISA </w:t>
      </w:r>
    </w:p>
    <w:p w14:paraId="785223E0" w14:textId="7C730FB5" w:rsidR="00961BC4" w:rsidRPr="0051568A" w:rsidRDefault="00372D96" w:rsidP="008B133E">
      <w:pPr>
        <w:spacing w:line="276" w:lineRule="auto"/>
        <w:ind w:left="-142" w:right="-142"/>
        <w:jc w:val="center"/>
        <w:rPr>
          <w:rFonts w:ascii="Helvetica" w:hAnsi="Helvetica" w:cs="Helvetica"/>
          <w:sz w:val="14"/>
          <w:szCs w:val="14"/>
        </w:rPr>
      </w:pPr>
      <w:r w:rsidRPr="008B133E">
        <w:rPr>
          <w:b/>
        </w:rPr>
        <w:t xml:space="preserve">SOLICITAÇÃO </w:t>
      </w:r>
      <w:r w:rsidR="0094066C" w:rsidRPr="008B133E">
        <w:rPr>
          <w:b/>
        </w:rPr>
        <w:t xml:space="preserve">DE CANCELAMENTO </w:t>
      </w:r>
      <w:r w:rsidR="008B133E" w:rsidRPr="008B133E">
        <w:rPr>
          <w:b/>
        </w:rPr>
        <w:t xml:space="preserve">(PARALIZAÇÃO DEFINITIVA) </w:t>
      </w:r>
      <w:r w:rsidR="008000F5" w:rsidRPr="008B133E">
        <w:rPr>
          <w:b/>
        </w:rPr>
        <w:t>DE PROJETO</w:t>
      </w:r>
      <w:r w:rsidR="0094066C" w:rsidRPr="008B133E">
        <w:rPr>
          <w:b/>
        </w:rPr>
        <w:t xml:space="preserve"> DE PESQUISA</w:t>
      </w:r>
      <w:r w:rsidR="006D30A6" w:rsidRPr="008B133E">
        <w:rPr>
          <w:b/>
        </w:rPr>
        <w:br/>
      </w:r>
      <w:r w:rsidR="0094066C" w:rsidRPr="0051568A">
        <w:rPr>
          <w:color w:val="4472C4" w:themeColor="accent1"/>
          <w:sz w:val="18"/>
          <w:szCs w:val="18"/>
        </w:rPr>
        <w:t xml:space="preserve">DEFINIR QUAL DOS </w:t>
      </w:r>
      <w:r w:rsidRPr="0051568A">
        <w:rPr>
          <w:color w:val="4472C4" w:themeColor="accent1"/>
          <w:sz w:val="18"/>
          <w:szCs w:val="18"/>
        </w:rPr>
        <w:t>DOIS</w:t>
      </w:r>
      <w:r w:rsidR="0094066C" w:rsidRPr="0051568A">
        <w:rPr>
          <w:color w:val="4472C4" w:themeColor="accent1"/>
          <w:sz w:val="18"/>
          <w:szCs w:val="18"/>
        </w:rPr>
        <w:t xml:space="preserve"> TÍTULOS É O ADEQUADO E APAGAR O OUTRO.</w:t>
      </w:r>
    </w:p>
    <w:p w14:paraId="02372E48" w14:textId="77777777" w:rsidR="006D30A6" w:rsidRPr="00574EC9" w:rsidRDefault="006D30A6" w:rsidP="006D30A6">
      <w:pPr>
        <w:spacing w:line="276" w:lineRule="auto"/>
        <w:jc w:val="center"/>
        <w:rPr>
          <w:sz w:val="24"/>
          <w:szCs w:val="24"/>
        </w:rPr>
      </w:pPr>
    </w:p>
    <w:p w14:paraId="19F734D5" w14:textId="77777777" w:rsidR="00ED1A7E" w:rsidRPr="0084603E" w:rsidRDefault="00ED1A7E" w:rsidP="0084603E">
      <w:pPr>
        <w:pStyle w:val="Ttulo1"/>
        <w:tabs>
          <w:tab w:val="left" w:pos="0"/>
        </w:tabs>
        <w:spacing w:line="360" w:lineRule="auto"/>
        <w:rPr>
          <w:sz w:val="24"/>
          <w:szCs w:val="24"/>
        </w:rPr>
      </w:pPr>
      <w:r w:rsidRPr="0084603E">
        <w:rPr>
          <w:rFonts w:ascii="Times New Roman" w:hAnsi="Times New Roman" w:cs="Times New Roman"/>
          <w:sz w:val="24"/>
          <w:szCs w:val="24"/>
        </w:rPr>
        <w:t>Dados de identificação</w:t>
      </w:r>
    </w:p>
    <w:p w14:paraId="3BB29D75" w14:textId="77777777" w:rsidR="001429AA" w:rsidRDefault="001429AA" w:rsidP="0051568A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C1B94">
        <w:rPr>
          <w:sz w:val="24"/>
          <w:szCs w:val="24"/>
        </w:rPr>
        <w:t xml:space="preserve">CAAE: </w:t>
      </w:r>
      <w:r w:rsidR="00961BC4">
        <w:rPr>
          <w:sz w:val="24"/>
          <w:szCs w:val="24"/>
        </w:rPr>
        <w:t>__________</w:t>
      </w:r>
    </w:p>
    <w:p w14:paraId="4E4F6652" w14:textId="77777777" w:rsidR="00ED1A7E" w:rsidRPr="0084603E" w:rsidRDefault="00DF28F9" w:rsidP="0051568A">
      <w:pPr>
        <w:spacing w:line="276" w:lineRule="auto"/>
        <w:jc w:val="both"/>
        <w:rPr>
          <w:sz w:val="24"/>
          <w:szCs w:val="24"/>
        </w:rPr>
      </w:pPr>
      <w:r w:rsidRPr="0084603E">
        <w:rPr>
          <w:sz w:val="24"/>
          <w:szCs w:val="24"/>
        </w:rPr>
        <w:t xml:space="preserve">Título do Projeto: </w:t>
      </w:r>
      <w:r w:rsidR="00961BC4">
        <w:rPr>
          <w:sz w:val="24"/>
          <w:szCs w:val="24"/>
        </w:rPr>
        <w:t>________________</w:t>
      </w:r>
      <w:r w:rsidRPr="0084603E">
        <w:rPr>
          <w:sz w:val="24"/>
          <w:szCs w:val="24"/>
        </w:rPr>
        <w:t xml:space="preserve"> </w:t>
      </w:r>
    </w:p>
    <w:p w14:paraId="5715494E" w14:textId="77777777" w:rsidR="0084603E" w:rsidRPr="0084603E" w:rsidRDefault="00ED1A7E" w:rsidP="0051568A">
      <w:pPr>
        <w:spacing w:line="276" w:lineRule="auto"/>
        <w:jc w:val="both"/>
        <w:rPr>
          <w:sz w:val="24"/>
          <w:szCs w:val="24"/>
        </w:rPr>
      </w:pPr>
      <w:r w:rsidRPr="0084603E">
        <w:rPr>
          <w:sz w:val="24"/>
          <w:szCs w:val="24"/>
        </w:rPr>
        <w:t>Pesquisador</w:t>
      </w:r>
      <w:r w:rsidR="00961BC4">
        <w:rPr>
          <w:sz w:val="24"/>
          <w:szCs w:val="24"/>
        </w:rPr>
        <w:t>(a)</w:t>
      </w:r>
      <w:r w:rsidRPr="0084603E">
        <w:rPr>
          <w:sz w:val="24"/>
          <w:szCs w:val="24"/>
        </w:rPr>
        <w:t xml:space="preserve"> Respons</w:t>
      </w:r>
      <w:r w:rsidR="00DF28F9" w:rsidRPr="0084603E">
        <w:rPr>
          <w:sz w:val="24"/>
          <w:szCs w:val="24"/>
        </w:rPr>
        <w:t xml:space="preserve">ável: </w:t>
      </w:r>
      <w:r w:rsidR="00961BC4">
        <w:rPr>
          <w:sz w:val="24"/>
          <w:szCs w:val="24"/>
        </w:rPr>
        <w:t>_________________</w:t>
      </w:r>
    </w:p>
    <w:p w14:paraId="66AA164B" w14:textId="4B4EDD99" w:rsidR="004C1B94" w:rsidRDefault="004C1B94" w:rsidP="004C1B94">
      <w:pPr>
        <w:spacing w:line="360" w:lineRule="auto"/>
        <w:jc w:val="both"/>
        <w:rPr>
          <w:sz w:val="24"/>
          <w:szCs w:val="24"/>
        </w:rPr>
      </w:pPr>
    </w:p>
    <w:p w14:paraId="48A59722" w14:textId="0F5C8365" w:rsidR="0094066C" w:rsidRPr="00372D96" w:rsidRDefault="0094066C" w:rsidP="0094066C">
      <w:pPr>
        <w:pStyle w:val="qowt-stl-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72D96">
        <w:rPr>
          <w:rStyle w:val="qowt-font4-calibri"/>
          <w:color w:val="000000"/>
        </w:rPr>
        <w:t>SOLICITAÇÃO DE SUSPENSÃO DE PESQUISA APROVADA NA PLATAFORMA BRASIL</w:t>
      </w:r>
      <w:r w:rsidR="00372D96">
        <w:rPr>
          <w:rStyle w:val="qowt-font4-calibri"/>
          <w:color w:val="000000"/>
        </w:rPr>
        <w:t xml:space="preserve"> PELO PERÍODO DE ____________ </w:t>
      </w:r>
      <w:r w:rsidR="00372D96" w:rsidRPr="0062614F">
        <w:rPr>
          <w:color w:val="4472C4" w:themeColor="accent1"/>
        </w:rPr>
        <w:t>(</w:t>
      </w:r>
      <w:r w:rsidR="00372D96" w:rsidRPr="00372D96">
        <w:rPr>
          <w:color w:val="4472C4" w:themeColor="accent1"/>
        </w:rPr>
        <w:t>indicar quanto tempo)</w:t>
      </w:r>
    </w:p>
    <w:p w14:paraId="5FE580D3" w14:textId="7BBA7780" w:rsidR="00372D96" w:rsidRPr="00372D96" w:rsidRDefault="00372D96" w:rsidP="00372D96">
      <w:pPr>
        <w:pStyle w:val="qowt-stl-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72D96">
        <w:rPr>
          <w:rStyle w:val="qowt-font4-calibri"/>
          <w:color w:val="000000"/>
        </w:rPr>
        <w:t xml:space="preserve">SOLICITAÇÃO DE </w:t>
      </w:r>
      <w:r w:rsidRPr="00372D96">
        <w:t>CANCELAMENTO DE</w:t>
      </w:r>
      <w:r w:rsidRPr="00372D96">
        <w:rPr>
          <w:rStyle w:val="qowt-font4-calibri"/>
          <w:color w:val="000000"/>
        </w:rPr>
        <w:t xml:space="preserve"> PESQUISA APROVADA NA PLATAFORMA BRASIL</w:t>
      </w:r>
    </w:p>
    <w:p w14:paraId="13A3DF67" w14:textId="0EF4FED0" w:rsidR="0094066C" w:rsidRPr="00153BCC" w:rsidRDefault="00372D96" w:rsidP="00372D96">
      <w:pPr>
        <w:pStyle w:val="qowt-stl-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1568A">
        <w:rPr>
          <w:color w:val="4472C4" w:themeColor="accent1"/>
          <w:sz w:val="18"/>
          <w:szCs w:val="18"/>
        </w:rPr>
        <w:t xml:space="preserve">DEFINIR QUAL DOS DOIS </w:t>
      </w:r>
      <w:r w:rsidR="007E2F5F" w:rsidRPr="0051568A">
        <w:rPr>
          <w:color w:val="4472C4" w:themeColor="accent1"/>
          <w:sz w:val="18"/>
          <w:szCs w:val="18"/>
        </w:rPr>
        <w:t>SUB</w:t>
      </w:r>
      <w:r w:rsidRPr="0051568A">
        <w:rPr>
          <w:color w:val="4472C4" w:themeColor="accent1"/>
          <w:sz w:val="18"/>
          <w:szCs w:val="18"/>
        </w:rPr>
        <w:t>TÍTULOS É O ADEQUADO E APAGAR O OUTRO.</w:t>
      </w:r>
      <w:r w:rsidR="0094066C" w:rsidRPr="0051568A">
        <w:rPr>
          <w:color w:val="000000"/>
          <w:sz w:val="18"/>
          <w:szCs w:val="18"/>
        </w:rPr>
        <w:br/>
      </w:r>
    </w:p>
    <w:p w14:paraId="10BE230D" w14:textId="1AA4F0A8" w:rsidR="0094066C" w:rsidRPr="0094066C" w:rsidRDefault="0094066C" w:rsidP="0094066C">
      <w:pPr>
        <w:pStyle w:val="qowt-stl-normal"/>
        <w:shd w:val="clear" w:color="auto" w:fill="FFFFFF"/>
        <w:spacing w:before="0" w:beforeAutospacing="0" w:after="0" w:afterAutospacing="0"/>
        <w:ind w:firstLine="708"/>
        <w:jc w:val="both"/>
        <w:rPr>
          <w:color w:val="4472C4" w:themeColor="accent1"/>
          <w:lang w:eastAsia="zh-CN"/>
        </w:rPr>
      </w:pPr>
      <w:r>
        <w:rPr>
          <w:rStyle w:val="qowt-font4-calibri"/>
          <w:color w:val="000000"/>
        </w:rPr>
        <w:t>Solicito a suspensão</w:t>
      </w:r>
      <w:r w:rsidR="007E2F5F">
        <w:rPr>
          <w:rStyle w:val="qowt-font4-calibri"/>
          <w:color w:val="000000"/>
        </w:rPr>
        <w:t xml:space="preserve">/cancelamento </w:t>
      </w:r>
      <w:r w:rsidR="007E2F5F" w:rsidRPr="007E2F5F">
        <w:rPr>
          <w:color w:val="4472C4" w:themeColor="accent1"/>
          <w:lang w:eastAsia="zh-CN"/>
        </w:rPr>
        <w:t>(definir qual o caso)</w:t>
      </w:r>
      <w:r>
        <w:rPr>
          <w:rStyle w:val="qowt-font4-calibri"/>
          <w:color w:val="000000"/>
        </w:rPr>
        <w:t xml:space="preserve"> da pesquisa especificada acima, devido </w:t>
      </w:r>
      <w:r w:rsidRPr="0094066C">
        <w:rPr>
          <w:color w:val="4472C4" w:themeColor="accent1"/>
          <w:lang w:eastAsia="zh-CN"/>
        </w:rPr>
        <w:t>(</w:t>
      </w:r>
      <w:r w:rsidRPr="0051568A">
        <w:rPr>
          <w:b/>
          <w:bCs/>
          <w:color w:val="4472C4" w:themeColor="accent1"/>
          <w:lang w:eastAsia="zh-CN"/>
        </w:rPr>
        <w:t>INFORMAR OS MOTIVOS</w:t>
      </w:r>
      <w:r w:rsidRPr="0094066C">
        <w:rPr>
          <w:color w:val="4472C4" w:themeColor="accent1"/>
          <w:lang w:eastAsia="zh-CN"/>
        </w:rPr>
        <w:t xml:space="preserve"> PELOS QUAIS OS</w:t>
      </w:r>
      <w:r>
        <w:rPr>
          <w:color w:val="4472C4" w:themeColor="accent1"/>
          <w:lang w:eastAsia="zh-CN"/>
        </w:rPr>
        <w:t>/AS</w:t>
      </w:r>
      <w:r w:rsidRPr="0094066C">
        <w:rPr>
          <w:color w:val="4472C4" w:themeColor="accent1"/>
          <w:lang w:eastAsia="zh-CN"/>
        </w:rPr>
        <w:t xml:space="preserve"> PESQUISADORES</w:t>
      </w:r>
      <w:r>
        <w:rPr>
          <w:color w:val="4472C4" w:themeColor="accent1"/>
          <w:lang w:eastAsia="zh-CN"/>
        </w:rPr>
        <w:t>/AS</w:t>
      </w:r>
      <w:r w:rsidRPr="0094066C">
        <w:rPr>
          <w:color w:val="4472C4" w:themeColor="accent1"/>
          <w:lang w:eastAsia="zh-CN"/>
        </w:rPr>
        <w:t xml:space="preserve"> OPTARAM PELA SUSPENSÃO</w:t>
      </w:r>
      <w:r w:rsidR="00372D96">
        <w:rPr>
          <w:color w:val="4472C4" w:themeColor="accent1"/>
          <w:lang w:eastAsia="zh-CN"/>
        </w:rPr>
        <w:t xml:space="preserve"> / CANCELAMENTO </w:t>
      </w:r>
      <w:r w:rsidRPr="0094066C">
        <w:rPr>
          <w:color w:val="4472C4" w:themeColor="accent1"/>
          <w:lang w:eastAsia="zh-CN"/>
        </w:rPr>
        <w:t>DA PESQUISA).</w:t>
      </w:r>
    </w:p>
    <w:p w14:paraId="3155B30A" w14:textId="77777777" w:rsidR="00994632" w:rsidRDefault="00994632" w:rsidP="00994632">
      <w:pPr>
        <w:spacing w:line="276" w:lineRule="auto"/>
        <w:jc w:val="both"/>
        <w:rPr>
          <w:color w:val="4472C4" w:themeColor="accent1"/>
          <w:sz w:val="24"/>
          <w:szCs w:val="24"/>
        </w:rPr>
      </w:pPr>
    </w:p>
    <w:p w14:paraId="262616BC" w14:textId="0EBA42E4" w:rsidR="00573FDB" w:rsidRDefault="0051568A" w:rsidP="0051568A">
      <w:pPr>
        <w:spacing w:line="276" w:lineRule="auto"/>
        <w:jc w:val="both"/>
        <w:rPr>
          <w:sz w:val="24"/>
          <w:szCs w:val="24"/>
        </w:rPr>
      </w:pPr>
      <w:r w:rsidRPr="0051568A">
        <w:rPr>
          <w:b/>
          <w:bCs/>
          <w:color w:val="4472C4" w:themeColor="accent1"/>
          <w:sz w:val="28"/>
          <w:szCs w:val="28"/>
        </w:rPr>
        <w:t>INDICAR QUAL O ESTÁGIO ATUAL DA PESQUISA.</w:t>
      </w:r>
      <w:r w:rsidRPr="0051568A">
        <w:rPr>
          <w:b/>
          <w:bCs/>
          <w:color w:val="4472C4" w:themeColor="accent1"/>
          <w:sz w:val="28"/>
          <w:szCs w:val="28"/>
        </w:rPr>
        <w:br/>
      </w:r>
      <w:r w:rsidR="00150406" w:rsidRPr="00574EC9">
        <w:rPr>
          <w:color w:val="4472C4" w:themeColor="accent1"/>
          <w:sz w:val="24"/>
          <w:szCs w:val="24"/>
        </w:rPr>
        <w:t>INCLUIR OUTRAS INFORMAÇÕES CONSIDERADAS RELEVANTES</w:t>
      </w:r>
      <w:r w:rsidR="00964CBF" w:rsidRPr="00574EC9">
        <w:rPr>
          <w:color w:val="4472C4" w:themeColor="accent1"/>
          <w:sz w:val="24"/>
          <w:szCs w:val="24"/>
        </w:rPr>
        <w:t>.</w:t>
      </w:r>
    </w:p>
    <w:p w14:paraId="5C8A6695" w14:textId="77777777" w:rsidR="0051568A" w:rsidRDefault="0051568A" w:rsidP="00994632">
      <w:pPr>
        <w:spacing w:line="276" w:lineRule="auto"/>
        <w:rPr>
          <w:color w:val="4472C4" w:themeColor="accent1"/>
          <w:sz w:val="22"/>
          <w:szCs w:val="22"/>
        </w:rPr>
      </w:pPr>
    </w:p>
    <w:p w14:paraId="1E42FBD2" w14:textId="44B12FFA" w:rsidR="00573FDB" w:rsidRPr="00994632" w:rsidRDefault="0094066C" w:rsidP="00994632">
      <w:pPr>
        <w:spacing w:line="276" w:lineRule="auto"/>
        <w:rPr>
          <w:color w:val="4472C4" w:themeColor="accent1"/>
          <w:sz w:val="22"/>
          <w:szCs w:val="22"/>
        </w:rPr>
      </w:pPr>
      <w:r w:rsidRPr="00994632">
        <w:rPr>
          <w:color w:val="4472C4" w:themeColor="accent1"/>
          <w:sz w:val="22"/>
          <w:szCs w:val="22"/>
        </w:rPr>
        <w:t>SE TEVE CONTATOS COM OS PARTICIPANTES</w:t>
      </w:r>
      <w:r w:rsidR="00FB2EF2" w:rsidRPr="00994632">
        <w:rPr>
          <w:color w:val="4472C4" w:themeColor="accent1"/>
          <w:sz w:val="22"/>
          <w:szCs w:val="22"/>
        </w:rPr>
        <w:t>:</w:t>
      </w:r>
      <w:r w:rsidR="00FB2EF2" w:rsidRPr="00994632">
        <w:rPr>
          <w:color w:val="4472C4" w:themeColor="accent1"/>
          <w:sz w:val="22"/>
          <w:szCs w:val="22"/>
        </w:rPr>
        <w:br/>
        <w:t>A)</w:t>
      </w:r>
      <w:r w:rsidRPr="00994632">
        <w:rPr>
          <w:color w:val="4472C4" w:themeColor="accent1"/>
          <w:sz w:val="22"/>
          <w:szCs w:val="22"/>
        </w:rPr>
        <w:t xml:space="preserve"> </w:t>
      </w:r>
      <w:r w:rsidR="00994632" w:rsidRPr="00994632">
        <w:rPr>
          <w:i/>
          <w:iCs/>
          <w:color w:val="4472C4" w:themeColor="accent1"/>
          <w:sz w:val="22"/>
          <w:szCs w:val="22"/>
          <w:u w:val="single"/>
        </w:rPr>
        <w:t xml:space="preserve">INDICAR </w:t>
      </w:r>
      <w:r w:rsidRPr="00994632">
        <w:rPr>
          <w:i/>
          <w:iCs/>
          <w:color w:val="4472C4" w:themeColor="accent1"/>
          <w:sz w:val="22"/>
          <w:szCs w:val="22"/>
          <w:u w:val="single"/>
        </w:rPr>
        <w:t>QUAL SERÁ O DESTINO DAS INFORMAÇÕES E/OU MATERIAIS COLETADOS</w:t>
      </w:r>
      <w:r w:rsidR="00994632" w:rsidRPr="00994632">
        <w:rPr>
          <w:color w:val="4472C4" w:themeColor="accent1"/>
          <w:sz w:val="22"/>
          <w:szCs w:val="22"/>
        </w:rPr>
        <w:t>;</w:t>
      </w:r>
    </w:p>
    <w:p w14:paraId="7D85BC38" w14:textId="038235A1" w:rsidR="00372D96" w:rsidRDefault="00FB2EF2" w:rsidP="00994632">
      <w:pPr>
        <w:spacing w:line="276" w:lineRule="auto"/>
        <w:rPr>
          <w:color w:val="4472C4" w:themeColor="accent1"/>
          <w:sz w:val="22"/>
          <w:szCs w:val="22"/>
        </w:rPr>
      </w:pPr>
      <w:r w:rsidRPr="00994632">
        <w:rPr>
          <w:color w:val="4472C4" w:themeColor="accent1"/>
          <w:sz w:val="22"/>
          <w:szCs w:val="22"/>
        </w:rPr>
        <w:t>B) RESPONDER AS QUESTÕES ABAIXO</w:t>
      </w:r>
      <w:r w:rsidR="00994632">
        <w:rPr>
          <w:color w:val="4472C4" w:themeColor="accent1"/>
          <w:sz w:val="22"/>
          <w:szCs w:val="22"/>
        </w:rPr>
        <w:t xml:space="preserve"> </w:t>
      </w:r>
      <w:r w:rsidR="00994632" w:rsidRPr="00994632">
        <w:rPr>
          <w:rFonts w:ascii="Helvetica" w:hAnsi="Helvetica" w:cs="Helvetica"/>
          <w:color w:val="4472C4" w:themeColor="accent1"/>
        </w:rPr>
        <w:t>(</w:t>
      </w:r>
      <w:r w:rsidR="003141C6">
        <w:rPr>
          <w:rFonts w:ascii="Helvetica" w:hAnsi="Helvetica" w:cs="Helvetica"/>
          <w:color w:val="4472C4" w:themeColor="accent1"/>
        </w:rPr>
        <w:t>informe por</w:t>
      </w:r>
      <w:r w:rsidR="00994632" w:rsidRPr="00994632">
        <w:rPr>
          <w:rFonts w:ascii="Helvetica" w:hAnsi="Helvetica" w:cs="Helvetica"/>
          <w:color w:val="4472C4" w:themeColor="accent1"/>
        </w:rPr>
        <w:t xml:space="preserve"> cada centro,</w:t>
      </w:r>
      <w:r w:rsidR="00994632" w:rsidRPr="00927145">
        <w:rPr>
          <w:rFonts w:ascii="Helvetica" w:hAnsi="Helvetica" w:cs="Helvetica"/>
          <w:color w:val="4472C4" w:themeColor="accent1"/>
        </w:rPr>
        <w:t xml:space="preserve"> se for o caso, e</w:t>
      </w:r>
      <w:r w:rsidR="003141C6">
        <w:rPr>
          <w:rFonts w:ascii="Helvetica" w:hAnsi="Helvetica" w:cs="Helvetica"/>
          <w:color w:val="4472C4" w:themeColor="accent1"/>
        </w:rPr>
        <w:t xml:space="preserve"> no</w:t>
      </w:r>
      <w:r w:rsidR="00994632" w:rsidRPr="00927145">
        <w:rPr>
          <w:rFonts w:ascii="Helvetica" w:hAnsi="Helvetica" w:cs="Helvetica"/>
          <w:color w:val="4472C4" w:themeColor="accent1"/>
        </w:rPr>
        <w:t xml:space="preserve"> total)</w:t>
      </w:r>
      <w:r w:rsidR="0094066C" w:rsidRPr="00994632">
        <w:rPr>
          <w:color w:val="4472C4" w:themeColor="accent1"/>
          <w:sz w:val="22"/>
          <w:szCs w:val="22"/>
        </w:rPr>
        <w:t xml:space="preserve">: </w:t>
      </w:r>
    </w:p>
    <w:p w14:paraId="3550145E" w14:textId="3D828B32" w:rsidR="007A0B6D" w:rsidRPr="00994632" w:rsidRDefault="007A0B6D" w:rsidP="00994632">
      <w:pPr>
        <w:spacing w:line="276" w:lineRule="auto"/>
        <w:rPr>
          <w:color w:val="4472C4" w:themeColor="accent1"/>
          <w:sz w:val="22"/>
          <w:szCs w:val="22"/>
        </w:rPr>
      </w:pPr>
      <w:r w:rsidRPr="007E2F5F">
        <w:rPr>
          <w:color w:val="4472C4" w:themeColor="accent1"/>
        </w:rPr>
        <w:t>Caso</w:t>
      </w:r>
      <w:r>
        <w:rPr>
          <w:color w:val="4472C4" w:themeColor="accent1"/>
        </w:rPr>
        <w:t xml:space="preserve"> não tenha iniciado contato com participantes,</w:t>
      </w:r>
      <w:r w:rsidR="00855A06">
        <w:rPr>
          <w:color w:val="4472C4" w:themeColor="accent1"/>
        </w:rPr>
        <w:t xml:space="preserve"> informe o motivo e</w:t>
      </w:r>
      <w:r>
        <w:rPr>
          <w:color w:val="4472C4" w:themeColor="accent1"/>
        </w:rPr>
        <w:t xml:space="preserve"> colo</w:t>
      </w:r>
      <w:r w:rsidR="00855A06">
        <w:rPr>
          <w:color w:val="4472C4" w:themeColor="accent1"/>
        </w:rPr>
        <w:t>que</w:t>
      </w:r>
      <w:r>
        <w:rPr>
          <w:color w:val="4472C4" w:themeColor="accent1"/>
        </w:rPr>
        <w:t xml:space="preserve"> zero em todas as respostas.</w:t>
      </w:r>
    </w:p>
    <w:p w14:paraId="47AADB7E" w14:textId="6A94DB58" w:rsidR="00FB2EF2" w:rsidRDefault="00FB2EF2" w:rsidP="00FB2EF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64CBF">
        <w:rPr>
          <w:sz w:val="24"/>
          <w:szCs w:val="24"/>
        </w:rPr>
        <w:t>Total de participantes recrutados</w:t>
      </w:r>
      <w:r>
        <w:rPr>
          <w:sz w:val="24"/>
          <w:szCs w:val="24"/>
        </w:rPr>
        <w:t>: _______</w:t>
      </w:r>
      <w:r>
        <w:rPr>
          <w:color w:val="FF0000"/>
          <w:sz w:val="24"/>
          <w:szCs w:val="24"/>
        </w:rPr>
        <w:t xml:space="preserve"> </w:t>
      </w:r>
    </w:p>
    <w:p w14:paraId="00B35781" w14:textId="77777777" w:rsidR="00FB2EF2" w:rsidRDefault="00FB2EF2" w:rsidP="00FB2EF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64CBF">
        <w:rPr>
          <w:sz w:val="24"/>
          <w:szCs w:val="24"/>
        </w:rPr>
        <w:t>Total de participantes incluídos</w:t>
      </w:r>
      <w:r>
        <w:rPr>
          <w:sz w:val="24"/>
          <w:szCs w:val="24"/>
        </w:rPr>
        <w:t>: ________</w:t>
      </w:r>
    </w:p>
    <w:p w14:paraId="7B30A476" w14:textId="77777777" w:rsidR="00FB2EF2" w:rsidRDefault="00FB2EF2" w:rsidP="00FB2EF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64CBF">
        <w:rPr>
          <w:sz w:val="24"/>
          <w:szCs w:val="24"/>
        </w:rPr>
        <w:t>Total de participantes selecionados</w:t>
      </w:r>
      <w:r>
        <w:rPr>
          <w:sz w:val="24"/>
          <w:szCs w:val="24"/>
        </w:rPr>
        <w:t>: ________</w:t>
      </w:r>
    </w:p>
    <w:p w14:paraId="14223057" w14:textId="77777777" w:rsidR="00FB2EF2" w:rsidRPr="00784152" w:rsidRDefault="00FB2EF2" w:rsidP="00FB2EF2">
      <w:pPr>
        <w:spacing w:after="120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84152">
        <w:rPr>
          <w:sz w:val="24"/>
          <w:szCs w:val="24"/>
        </w:rPr>
        <w:t xml:space="preserve">Total de participantes excluídos ou retirados/descontinuados: _______ </w:t>
      </w:r>
      <w:r w:rsidRPr="00784152">
        <w:rPr>
          <w:sz w:val="24"/>
          <w:szCs w:val="24"/>
        </w:rPr>
        <w:br/>
      </w:r>
      <w:r w:rsidRPr="00BE2AB7">
        <w:rPr>
          <w:color w:val="4472C4" w:themeColor="accent1"/>
        </w:rPr>
        <w:t>(Escreva zero caso não exista participante excluído ou retirado/descontinuado, caso exista, indi</w:t>
      </w:r>
      <w:r>
        <w:rPr>
          <w:color w:val="4472C4" w:themeColor="accent1"/>
        </w:rPr>
        <w:t>car</w:t>
      </w:r>
      <w:r w:rsidRPr="00BE2AB7">
        <w:rPr>
          <w:color w:val="4472C4" w:themeColor="accent1"/>
        </w:rPr>
        <w:t xml:space="preserve"> </w:t>
      </w:r>
      <w:r>
        <w:rPr>
          <w:color w:val="4472C4" w:themeColor="accent1"/>
        </w:rPr>
        <w:t>motivo</w:t>
      </w:r>
      <w:r w:rsidRPr="00BE2AB7">
        <w:rPr>
          <w:color w:val="4472C4" w:themeColor="accent1"/>
        </w:rPr>
        <w:t xml:space="preserve">). </w:t>
      </w:r>
      <w:r>
        <w:rPr>
          <w:color w:val="4472C4" w:themeColor="accent1"/>
        </w:rPr>
        <w:br/>
      </w:r>
      <w:r w:rsidRPr="00784152">
        <w:rPr>
          <w:sz w:val="24"/>
          <w:szCs w:val="24"/>
        </w:rPr>
        <w:t>Principais motivos de retirada / descontinuação: _</w:t>
      </w:r>
      <w:r>
        <w:rPr>
          <w:sz w:val="24"/>
          <w:szCs w:val="24"/>
        </w:rPr>
        <w:t>__________</w:t>
      </w:r>
      <w:r w:rsidRPr="00784152">
        <w:rPr>
          <w:sz w:val="24"/>
          <w:szCs w:val="24"/>
        </w:rPr>
        <w:t>_</w:t>
      </w:r>
      <w:r w:rsidRPr="00784152">
        <w:rPr>
          <w:rFonts w:ascii="Helvetica" w:hAnsi="Helvetica" w:cs="Helvetica"/>
          <w:color w:val="4472C4" w:themeColor="accent1"/>
          <w:sz w:val="16"/>
          <w:szCs w:val="16"/>
        </w:rPr>
        <w:t xml:space="preserve"> (</w:t>
      </w:r>
      <w:r w:rsidRPr="00586EB0">
        <w:rPr>
          <w:color w:val="4472C4" w:themeColor="accent1"/>
          <w:sz w:val="18"/>
          <w:szCs w:val="18"/>
        </w:rPr>
        <w:t>preencher caso exista participante excluído ou retirado/descontinuado; se não ocorreu, exclui</w:t>
      </w:r>
      <w:r>
        <w:rPr>
          <w:color w:val="4472C4" w:themeColor="accent1"/>
          <w:sz w:val="18"/>
          <w:szCs w:val="18"/>
        </w:rPr>
        <w:t>r</w:t>
      </w:r>
      <w:r w:rsidRPr="00586EB0">
        <w:rPr>
          <w:color w:val="4472C4" w:themeColor="accent1"/>
          <w:sz w:val="18"/>
          <w:szCs w:val="18"/>
        </w:rPr>
        <w:t xml:space="preserve"> esta linha</w:t>
      </w:r>
      <w:r w:rsidRPr="00525213">
        <w:rPr>
          <w:rFonts w:ascii="Helvetica" w:hAnsi="Helvetica" w:cs="Helvetica"/>
          <w:color w:val="4472C4" w:themeColor="accent1"/>
          <w:sz w:val="16"/>
          <w:szCs w:val="16"/>
        </w:rPr>
        <w:t>)</w:t>
      </w:r>
      <w:r w:rsidRPr="00784152">
        <w:rPr>
          <w:rFonts w:ascii="Helvetica" w:hAnsi="Helvetica" w:cs="Helvetica"/>
          <w:color w:val="4472C4" w:themeColor="accent1"/>
          <w:sz w:val="16"/>
          <w:szCs w:val="16"/>
        </w:rPr>
        <w:t xml:space="preserve"> </w:t>
      </w:r>
      <w:r w:rsidRPr="00784152">
        <w:rPr>
          <w:sz w:val="24"/>
          <w:szCs w:val="24"/>
        </w:rPr>
        <w:t>__</w:t>
      </w:r>
      <w:r>
        <w:rPr>
          <w:sz w:val="24"/>
          <w:szCs w:val="24"/>
        </w:rPr>
        <w:t>___________________________</w:t>
      </w:r>
      <w:r w:rsidRPr="00784152">
        <w:rPr>
          <w:sz w:val="24"/>
          <w:szCs w:val="24"/>
        </w:rPr>
        <w:t>___</w:t>
      </w:r>
    </w:p>
    <w:p w14:paraId="25A7A34C" w14:textId="15B7F3D7" w:rsidR="00FB2EF2" w:rsidRPr="00784152" w:rsidRDefault="00FB2EF2" w:rsidP="00FB2EF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84152">
        <w:rPr>
          <w:sz w:val="24"/>
          <w:szCs w:val="24"/>
        </w:rPr>
        <w:t xml:space="preserve">Total de ocorrências de "eventos sérios": ________ </w:t>
      </w:r>
      <w:r w:rsidRPr="00784152">
        <w:rPr>
          <w:sz w:val="24"/>
          <w:szCs w:val="24"/>
        </w:rPr>
        <w:br/>
      </w:r>
      <w:r w:rsidRPr="00BE2AB7">
        <w:rPr>
          <w:color w:val="4472C4" w:themeColor="accent1"/>
        </w:rPr>
        <w:t>(Escreva zero caso não exista evento sério, caso exista, indi</w:t>
      </w:r>
      <w:r>
        <w:rPr>
          <w:color w:val="4472C4" w:themeColor="accent1"/>
        </w:rPr>
        <w:t>car</w:t>
      </w:r>
      <w:r w:rsidRPr="00BE2AB7">
        <w:rPr>
          <w:color w:val="4472C4" w:themeColor="accent1"/>
        </w:rPr>
        <w:t xml:space="preserve"> a conduta adotada).</w:t>
      </w:r>
      <w:r>
        <w:rPr>
          <w:color w:val="4472C4" w:themeColor="accent1"/>
        </w:rPr>
        <w:br/>
      </w:r>
      <w:r w:rsidRPr="00784152">
        <w:rPr>
          <w:sz w:val="24"/>
          <w:szCs w:val="24"/>
        </w:rPr>
        <w:t>Conduta adotada: __</w:t>
      </w:r>
      <w:r>
        <w:rPr>
          <w:sz w:val="24"/>
          <w:szCs w:val="24"/>
        </w:rPr>
        <w:t>___</w:t>
      </w:r>
      <w:r w:rsidRPr="00784152">
        <w:rPr>
          <w:sz w:val="24"/>
          <w:szCs w:val="24"/>
        </w:rPr>
        <w:t>_</w:t>
      </w:r>
      <w:r w:rsidRPr="00784152">
        <w:rPr>
          <w:rFonts w:ascii="Helvetica" w:hAnsi="Helvetica" w:cs="Helvetica"/>
          <w:color w:val="4472C4" w:themeColor="accent1"/>
          <w:sz w:val="16"/>
          <w:szCs w:val="16"/>
        </w:rPr>
        <w:t xml:space="preserve"> (</w:t>
      </w:r>
      <w:r w:rsidRPr="00586EB0">
        <w:rPr>
          <w:color w:val="4472C4" w:themeColor="accent1"/>
          <w:sz w:val="18"/>
          <w:szCs w:val="18"/>
        </w:rPr>
        <w:t>preencher se ocorreu evento sério; se não ocorreu, exclui</w:t>
      </w:r>
      <w:r>
        <w:rPr>
          <w:color w:val="4472C4" w:themeColor="accent1"/>
          <w:sz w:val="18"/>
          <w:szCs w:val="18"/>
        </w:rPr>
        <w:t>r</w:t>
      </w:r>
      <w:r w:rsidRPr="00586EB0">
        <w:rPr>
          <w:color w:val="4472C4" w:themeColor="accent1"/>
          <w:sz w:val="18"/>
          <w:szCs w:val="18"/>
        </w:rPr>
        <w:t xml:space="preserve"> esta linha</w:t>
      </w:r>
      <w:r>
        <w:rPr>
          <w:rFonts w:ascii="Helvetica" w:hAnsi="Helvetica" w:cs="Helvetica"/>
          <w:color w:val="4472C4" w:themeColor="accent1"/>
          <w:sz w:val="16"/>
          <w:szCs w:val="16"/>
        </w:rPr>
        <w:t xml:space="preserve">) </w:t>
      </w:r>
      <w:r w:rsidRPr="00784152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Pr="00784152">
        <w:rPr>
          <w:sz w:val="24"/>
          <w:szCs w:val="24"/>
        </w:rPr>
        <w:t>____</w:t>
      </w:r>
    </w:p>
    <w:p w14:paraId="2B306577" w14:textId="51CEA5E6" w:rsidR="00FB2EF2" w:rsidRPr="00784152" w:rsidRDefault="00994632" w:rsidP="00FB2EF2">
      <w:pPr>
        <w:spacing w:after="120"/>
        <w:rPr>
          <w:sz w:val="24"/>
          <w:szCs w:val="24"/>
        </w:rPr>
      </w:pPr>
      <w:r>
        <w:rPr>
          <w:sz w:val="24"/>
          <w:szCs w:val="24"/>
        </w:rPr>
        <w:t>6</w:t>
      </w:r>
      <w:r w:rsidR="00FB2EF2">
        <w:rPr>
          <w:sz w:val="24"/>
          <w:szCs w:val="24"/>
        </w:rPr>
        <w:t xml:space="preserve">. </w:t>
      </w:r>
      <w:r w:rsidR="00FB2EF2" w:rsidRPr="00784152">
        <w:rPr>
          <w:sz w:val="24"/>
          <w:szCs w:val="24"/>
        </w:rPr>
        <w:t>Total de pedido de indenização</w:t>
      </w:r>
      <w:r w:rsidR="00FB2EF2" w:rsidRPr="00BE2AB7">
        <w:rPr>
          <w:sz w:val="24"/>
          <w:szCs w:val="24"/>
        </w:rPr>
        <w:t xml:space="preserve"> </w:t>
      </w:r>
      <w:r w:rsidR="00FB2EF2" w:rsidRPr="00784152">
        <w:rPr>
          <w:sz w:val="24"/>
          <w:szCs w:val="24"/>
        </w:rPr>
        <w:t xml:space="preserve">por danos causados por este estudo: ________ </w:t>
      </w:r>
      <w:r w:rsidR="00FB2EF2">
        <w:rPr>
          <w:sz w:val="24"/>
          <w:szCs w:val="24"/>
        </w:rPr>
        <w:br/>
      </w:r>
      <w:r w:rsidR="00FB2EF2" w:rsidRPr="00BE2AB7">
        <w:rPr>
          <w:color w:val="4472C4" w:themeColor="accent1"/>
        </w:rPr>
        <w:t>(Escreva zero caso não exista pedido de indenização</w:t>
      </w:r>
      <w:r w:rsidR="00FB2EF2">
        <w:rPr>
          <w:color w:val="4472C4" w:themeColor="accent1"/>
        </w:rPr>
        <w:t>;</w:t>
      </w:r>
      <w:r w:rsidR="00FB2EF2" w:rsidRPr="00BE2AB7">
        <w:rPr>
          <w:color w:val="4472C4" w:themeColor="accent1"/>
        </w:rPr>
        <w:t xml:space="preserve"> caso exista, indi</w:t>
      </w:r>
      <w:r w:rsidR="00FB2EF2">
        <w:rPr>
          <w:color w:val="4472C4" w:themeColor="accent1"/>
        </w:rPr>
        <w:t>car</w:t>
      </w:r>
      <w:r w:rsidR="00FB2EF2" w:rsidRPr="00BE2AB7">
        <w:rPr>
          <w:color w:val="4472C4" w:themeColor="accent1"/>
        </w:rPr>
        <w:t xml:space="preserve"> a conduta adotada).</w:t>
      </w:r>
      <w:r w:rsidR="00FB2EF2">
        <w:rPr>
          <w:color w:val="4472C4" w:themeColor="accent1"/>
        </w:rPr>
        <w:br/>
      </w:r>
      <w:r w:rsidR="00FB2EF2">
        <w:rPr>
          <w:sz w:val="24"/>
          <w:szCs w:val="24"/>
        </w:rPr>
        <w:t>D</w:t>
      </w:r>
      <w:r w:rsidR="00FB2EF2" w:rsidRPr="00784152">
        <w:rPr>
          <w:sz w:val="24"/>
          <w:szCs w:val="24"/>
        </w:rPr>
        <w:t>ano</w:t>
      </w:r>
      <w:r w:rsidR="00FB2EF2">
        <w:rPr>
          <w:sz w:val="24"/>
          <w:szCs w:val="24"/>
        </w:rPr>
        <w:t xml:space="preserve"> ocorrido</w:t>
      </w:r>
      <w:r w:rsidR="00FB2EF2" w:rsidRPr="00784152">
        <w:rPr>
          <w:sz w:val="24"/>
          <w:szCs w:val="24"/>
        </w:rPr>
        <w:t xml:space="preserve"> e conduta adotada: __</w:t>
      </w:r>
      <w:r w:rsidR="00FB2EF2" w:rsidRPr="00784152">
        <w:rPr>
          <w:rFonts w:ascii="Helvetica" w:hAnsi="Helvetica" w:cs="Helvetica"/>
          <w:color w:val="4472C4" w:themeColor="accent1"/>
          <w:sz w:val="16"/>
          <w:szCs w:val="16"/>
        </w:rPr>
        <w:t xml:space="preserve"> (</w:t>
      </w:r>
      <w:r w:rsidR="00FB2EF2" w:rsidRPr="00586EB0">
        <w:rPr>
          <w:color w:val="4472C4" w:themeColor="accent1"/>
          <w:sz w:val="18"/>
          <w:szCs w:val="18"/>
        </w:rPr>
        <w:t>preencher se houve dano; se não ocorreu, exclu</w:t>
      </w:r>
      <w:r w:rsidR="00FB2EF2">
        <w:rPr>
          <w:color w:val="4472C4" w:themeColor="accent1"/>
          <w:sz w:val="18"/>
          <w:szCs w:val="18"/>
        </w:rPr>
        <w:t>i</w:t>
      </w:r>
      <w:r w:rsidR="00FB2EF2" w:rsidRPr="00586EB0">
        <w:rPr>
          <w:color w:val="4472C4" w:themeColor="accent1"/>
          <w:sz w:val="18"/>
          <w:szCs w:val="18"/>
        </w:rPr>
        <w:t>r esta linha</w:t>
      </w:r>
      <w:r w:rsidR="00FB2EF2">
        <w:rPr>
          <w:rFonts w:ascii="Helvetica" w:hAnsi="Helvetica" w:cs="Helvetica"/>
          <w:color w:val="4472C4" w:themeColor="accent1"/>
          <w:sz w:val="16"/>
          <w:szCs w:val="16"/>
        </w:rPr>
        <w:t xml:space="preserve">) </w:t>
      </w:r>
      <w:r w:rsidR="00FB2EF2" w:rsidRPr="00784152">
        <w:rPr>
          <w:sz w:val="24"/>
          <w:szCs w:val="24"/>
        </w:rPr>
        <w:t>_</w:t>
      </w:r>
      <w:r w:rsidR="00FB2EF2">
        <w:rPr>
          <w:sz w:val="24"/>
          <w:szCs w:val="24"/>
        </w:rPr>
        <w:t>______</w:t>
      </w:r>
      <w:r w:rsidR="00FB2EF2" w:rsidRPr="00784152">
        <w:rPr>
          <w:sz w:val="24"/>
          <w:szCs w:val="24"/>
        </w:rPr>
        <w:t>_</w:t>
      </w:r>
    </w:p>
    <w:p w14:paraId="19A5DA6A" w14:textId="47B17AA2" w:rsidR="00104CD5" w:rsidRDefault="00104CD5" w:rsidP="00AC5952">
      <w:pPr>
        <w:spacing w:after="120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4CBF">
        <w:rPr>
          <w:sz w:val="24"/>
          <w:szCs w:val="24"/>
        </w:rPr>
        <w:t>Total de participantes concluintes</w:t>
      </w:r>
      <w:r>
        <w:rPr>
          <w:sz w:val="24"/>
          <w:szCs w:val="24"/>
        </w:rPr>
        <w:t xml:space="preserve">, caso a pesquisa tenha </w:t>
      </w:r>
      <w:r w:rsidR="00AC5952">
        <w:rPr>
          <w:sz w:val="24"/>
          <w:szCs w:val="24"/>
        </w:rPr>
        <w:t xml:space="preserve">sido </w:t>
      </w:r>
      <w:r>
        <w:rPr>
          <w:sz w:val="24"/>
          <w:szCs w:val="24"/>
        </w:rPr>
        <w:t>concluíd</w:t>
      </w:r>
      <w:r w:rsidR="00AC5952">
        <w:rPr>
          <w:sz w:val="24"/>
          <w:szCs w:val="24"/>
        </w:rPr>
        <w:t>a</w:t>
      </w:r>
      <w:r>
        <w:rPr>
          <w:sz w:val="24"/>
          <w:szCs w:val="24"/>
        </w:rPr>
        <w:t xml:space="preserve"> em algum centro: ____</w:t>
      </w:r>
    </w:p>
    <w:p w14:paraId="1E9142E1" w14:textId="77777777" w:rsidR="00574EC9" w:rsidRDefault="00574EC9" w:rsidP="00DB454B">
      <w:pPr>
        <w:jc w:val="both"/>
        <w:rPr>
          <w:sz w:val="24"/>
          <w:szCs w:val="24"/>
        </w:rPr>
      </w:pPr>
    </w:p>
    <w:p w14:paraId="45BF78FF" w14:textId="77777777" w:rsidR="00574EC9" w:rsidRDefault="00574EC9" w:rsidP="00574EC9">
      <w:pPr>
        <w:spacing w:before="12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São José dos Campos, _____ de ____________ de 20____</w:t>
      </w:r>
    </w:p>
    <w:p w14:paraId="03742BDF" w14:textId="77777777" w:rsidR="0094066C" w:rsidRDefault="0094066C" w:rsidP="0094066C">
      <w:pPr>
        <w:pStyle w:val="qowt-stl-normal"/>
        <w:shd w:val="clear" w:color="auto" w:fill="FFFFFF"/>
        <w:spacing w:before="0" w:beforeAutospacing="0" w:after="0" w:afterAutospacing="0"/>
        <w:rPr>
          <w:rStyle w:val="qowt-font4-calibri"/>
          <w:color w:val="000000"/>
        </w:rPr>
      </w:pPr>
    </w:p>
    <w:p w14:paraId="141FFB63" w14:textId="7DA3C1B4" w:rsidR="0094066C" w:rsidRDefault="0094066C" w:rsidP="0094066C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qowt-font4-calibri"/>
          <w:color w:val="000000"/>
        </w:rPr>
        <w:t>Nome</w:t>
      </w:r>
      <w:r w:rsidR="00F04F40">
        <w:rPr>
          <w:rStyle w:val="qowt-font4-calibri"/>
          <w:color w:val="000000"/>
        </w:rPr>
        <w:t xml:space="preserve"> e</w:t>
      </w:r>
      <w:r>
        <w:rPr>
          <w:rStyle w:val="qowt-font4-calibri"/>
          <w:color w:val="000000"/>
        </w:rPr>
        <w:t xml:space="preserve"> </w:t>
      </w:r>
      <w:r w:rsidR="00F04F40">
        <w:rPr>
          <w:rStyle w:val="qowt-font4-calibri"/>
          <w:color w:val="000000"/>
        </w:rPr>
        <w:t xml:space="preserve">Assinatura </w:t>
      </w:r>
      <w:r>
        <w:rPr>
          <w:rStyle w:val="qowt-font4-calibri"/>
          <w:color w:val="000000"/>
        </w:rPr>
        <w:t>do Pesquisador Responsável: ___________________________________</w:t>
      </w:r>
    </w:p>
    <w:p w14:paraId="3A8EDC54" w14:textId="77777777" w:rsidR="0094066C" w:rsidRDefault="0094066C" w:rsidP="0094066C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qowt-font4-calibri"/>
          <w:color w:val="000000"/>
        </w:rPr>
        <w:t>Local/data:________________________</w:t>
      </w:r>
    </w:p>
    <w:p w14:paraId="5CF8A2B4" w14:textId="77777777" w:rsidR="00CE52FD" w:rsidRDefault="00CE52FD" w:rsidP="00CE52FD">
      <w:pPr>
        <w:pStyle w:val="qowt-stl-normal"/>
        <w:shd w:val="clear" w:color="auto" w:fill="FFFFFF"/>
        <w:spacing w:before="0" w:beforeAutospacing="0" w:after="0" w:afterAutospacing="0"/>
        <w:rPr>
          <w:rStyle w:val="qowt-font4-calibri"/>
          <w:color w:val="000000"/>
        </w:rPr>
      </w:pPr>
    </w:p>
    <w:p w14:paraId="4986C5BB" w14:textId="77777777" w:rsidR="00CE52FD" w:rsidRDefault="00CE52FD" w:rsidP="00CE52FD">
      <w:pPr>
        <w:pStyle w:val="qowt-stl-normal"/>
        <w:shd w:val="clear" w:color="auto" w:fill="FFFFFF"/>
        <w:spacing w:before="0" w:beforeAutospacing="0" w:after="0" w:afterAutospacing="0"/>
        <w:rPr>
          <w:rStyle w:val="qowt-font4-calibri"/>
          <w:color w:val="000000"/>
        </w:rPr>
      </w:pPr>
    </w:p>
    <w:p w14:paraId="367AD332" w14:textId="3834336F" w:rsidR="00961BC4" w:rsidRPr="00777C1E" w:rsidRDefault="00150406" w:rsidP="00150406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777C1E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O </w:t>
      </w:r>
      <w:r w:rsidR="00105AF1" w:rsidRPr="00777C1E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pedido </w:t>
      </w:r>
      <w:r w:rsidR="0094066C" w:rsidRPr="00777C1E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de </w:t>
      </w:r>
      <w:r w:rsidR="00117F42" w:rsidRPr="00777C1E">
        <w:rPr>
          <w:rFonts w:ascii="Arial" w:hAnsi="Arial" w:cs="Arial"/>
          <w:b/>
          <w:bCs/>
          <w:color w:val="4472C4" w:themeColor="accent1"/>
          <w:sz w:val="24"/>
          <w:szCs w:val="24"/>
        </w:rPr>
        <w:t>suspen</w:t>
      </w:r>
      <w:r w:rsidR="00392627" w:rsidRPr="00777C1E">
        <w:rPr>
          <w:rFonts w:ascii="Arial" w:hAnsi="Arial" w:cs="Arial"/>
          <w:b/>
          <w:bCs/>
          <w:color w:val="4472C4" w:themeColor="accent1"/>
          <w:sz w:val="24"/>
          <w:szCs w:val="24"/>
        </w:rPr>
        <w:t>s</w:t>
      </w:r>
      <w:r w:rsidR="00117F42" w:rsidRPr="00777C1E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ão / </w:t>
      </w:r>
      <w:r w:rsidR="007A6E05" w:rsidRPr="00777C1E">
        <w:rPr>
          <w:rFonts w:ascii="Arial" w:hAnsi="Arial" w:cs="Arial"/>
          <w:b/>
          <w:bCs/>
          <w:color w:val="4472C4" w:themeColor="accent1"/>
          <w:sz w:val="24"/>
          <w:szCs w:val="24"/>
        </w:rPr>
        <w:t>cancelamento e o relatório de suspensão devem</w:t>
      </w:r>
      <w:r w:rsidRPr="00777C1E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ser enviado</w:t>
      </w:r>
      <w:r w:rsidR="007A6E05" w:rsidRPr="00777C1E">
        <w:rPr>
          <w:rFonts w:ascii="Arial" w:hAnsi="Arial" w:cs="Arial"/>
          <w:b/>
          <w:bCs/>
          <w:color w:val="4472C4" w:themeColor="accent1"/>
          <w:sz w:val="24"/>
          <w:szCs w:val="24"/>
        </w:rPr>
        <w:t>s</w:t>
      </w:r>
      <w:r w:rsidRPr="00777C1E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via Plataforma Brasil, pela funcionalidade NOTIFICAÇÃO.</w:t>
      </w:r>
    </w:p>
    <w:p w14:paraId="08309350" w14:textId="77777777" w:rsidR="00372D96" w:rsidRPr="00777C1E" w:rsidRDefault="00372D96" w:rsidP="00927145">
      <w:pPr>
        <w:jc w:val="both"/>
        <w:rPr>
          <w:rFonts w:ascii="Arial" w:hAnsi="Arial" w:cs="Arial"/>
          <w:color w:val="4472C4" w:themeColor="accent1"/>
          <w:sz w:val="16"/>
          <w:szCs w:val="16"/>
        </w:rPr>
      </w:pPr>
    </w:p>
    <w:p w14:paraId="0D1D6775" w14:textId="7E39CFD1" w:rsidR="007E2F5F" w:rsidRPr="00777C1E" w:rsidRDefault="007E2F5F" w:rsidP="007A6E05">
      <w:pPr>
        <w:rPr>
          <w:rFonts w:ascii="Arial" w:hAnsi="Arial" w:cs="Arial"/>
          <w:color w:val="4472C4" w:themeColor="accent1"/>
        </w:rPr>
      </w:pPr>
      <w:r w:rsidRPr="00777C1E">
        <w:rPr>
          <w:rFonts w:ascii="Arial" w:hAnsi="Arial" w:cs="Arial"/>
          <w:color w:val="4472C4" w:themeColor="accent1"/>
        </w:rPr>
        <w:t xml:space="preserve">A </w:t>
      </w:r>
      <w:r w:rsidR="00392CD6" w:rsidRPr="00777C1E">
        <w:rPr>
          <w:rFonts w:ascii="Arial" w:hAnsi="Arial" w:cs="Arial"/>
          <w:color w:val="4472C4" w:themeColor="accent1"/>
        </w:rPr>
        <w:t>suspensão significa uma paralização temporária na pesquisa, precisa indicar por quanto tempo</w:t>
      </w:r>
      <w:r w:rsidRPr="00777C1E">
        <w:rPr>
          <w:rFonts w:ascii="Arial" w:hAnsi="Arial" w:cs="Arial"/>
          <w:color w:val="4472C4" w:themeColor="accent1"/>
        </w:rPr>
        <w:t>.</w:t>
      </w:r>
      <w:r w:rsidR="008000F5" w:rsidRPr="00777C1E">
        <w:rPr>
          <w:rFonts w:ascii="Arial" w:hAnsi="Arial" w:cs="Arial"/>
          <w:color w:val="4472C4" w:themeColor="accent1"/>
        </w:rPr>
        <w:t xml:space="preserve"> </w:t>
      </w:r>
      <w:r w:rsidR="007A6E05" w:rsidRPr="00777C1E">
        <w:rPr>
          <w:rFonts w:ascii="Arial" w:hAnsi="Arial" w:cs="Arial"/>
          <w:color w:val="4472C4" w:themeColor="accent1"/>
        </w:rPr>
        <w:br/>
      </w:r>
      <w:r w:rsidR="008000F5" w:rsidRPr="00777C1E">
        <w:rPr>
          <w:rFonts w:ascii="Arial" w:hAnsi="Arial" w:cs="Arial"/>
          <w:color w:val="4472C4" w:themeColor="accent1"/>
        </w:rPr>
        <w:t xml:space="preserve">O </w:t>
      </w:r>
      <w:r w:rsidR="00392CD6" w:rsidRPr="00777C1E">
        <w:rPr>
          <w:rFonts w:ascii="Arial" w:hAnsi="Arial" w:cs="Arial"/>
          <w:color w:val="4472C4" w:themeColor="accent1"/>
        </w:rPr>
        <w:t>cancelamento significa paralização completa do projeto, que ficará inativo na plataforma brasil (sem tramitar, apenas consulta).</w:t>
      </w:r>
    </w:p>
    <w:p w14:paraId="2104E335" w14:textId="370C08EB" w:rsidR="00150406" w:rsidRPr="00777C1E" w:rsidRDefault="00927145" w:rsidP="00777C1E">
      <w:pPr>
        <w:spacing w:before="120"/>
        <w:jc w:val="both"/>
        <w:rPr>
          <w:rFonts w:ascii="Arial" w:hAnsi="Arial" w:cs="Arial"/>
          <w:b/>
          <w:bCs/>
          <w:color w:val="4472C4" w:themeColor="accent1"/>
          <w:sz w:val="18"/>
          <w:szCs w:val="18"/>
        </w:rPr>
      </w:pPr>
      <w:r w:rsidRPr="00777C1E">
        <w:rPr>
          <w:rFonts w:ascii="Arial" w:hAnsi="Arial" w:cs="Arial"/>
          <w:b/>
          <w:bCs/>
          <w:color w:val="4472C4" w:themeColor="accent1"/>
          <w:sz w:val="18"/>
          <w:szCs w:val="18"/>
        </w:rPr>
        <w:t xml:space="preserve">ESTE É UM EXEMPLO DE </w:t>
      </w:r>
      <w:r w:rsidR="00105AF1" w:rsidRPr="00777C1E">
        <w:rPr>
          <w:rFonts w:ascii="Arial" w:hAnsi="Arial" w:cs="Arial"/>
          <w:b/>
          <w:bCs/>
          <w:color w:val="4472C4" w:themeColor="accent1"/>
          <w:sz w:val="18"/>
          <w:szCs w:val="18"/>
        </w:rPr>
        <w:t>REQUERIMENTO</w:t>
      </w:r>
      <w:r w:rsidRPr="00777C1E">
        <w:rPr>
          <w:rFonts w:ascii="Arial" w:hAnsi="Arial" w:cs="Arial"/>
          <w:b/>
          <w:bCs/>
          <w:color w:val="4472C4" w:themeColor="accent1"/>
          <w:sz w:val="18"/>
          <w:szCs w:val="18"/>
        </w:rPr>
        <w:t>, A SER ADAPTADO PELO(A) PESQUISADOR(A)</w:t>
      </w:r>
      <w:r w:rsidR="00150406" w:rsidRPr="00777C1E">
        <w:rPr>
          <w:rFonts w:ascii="Arial" w:hAnsi="Arial" w:cs="Arial"/>
          <w:b/>
          <w:bCs/>
          <w:color w:val="4472C4" w:themeColor="accent1"/>
          <w:sz w:val="18"/>
          <w:szCs w:val="18"/>
        </w:rPr>
        <w:t xml:space="preserve">. </w:t>
      </w:r>
    </w:p>
    <w:p w14:paraId="063C9A9D" w14:textId="2511E013" w:rsidR="001C228B" w:rsidRPr="00777C1E" w:rsidRDefault="00AB0F98" w:rsidP="001C228B">
      <w:pPr>
        <w:jc w:val="both"/>
        <w:rPr>
          <w:rFonts w:ascii="Arial" w:hAnsi="Arial" w:cs="Arial"/>
          <w:color w:val="4472C4" w:themeColor="accent1"/>
        </w:rPr>
      </w:pPr>
      <w:r w:rsidRPr="00777C1E">
        <w:rPr>
          <w:rFonts w:ascii="Arial" w:hAnsi="Arial" w:cs="Arial"/>
          <w:color w:val="4472C4" w:themeColor="accent1"/>
        </w:rPr>
        <w:t>Anexar, na Plataforma Brasil (PB)</w:t>
      </w:r>
      <w:r w:rsidR="00150406" w:rsidRPr="00777C1E">
        <w:rPr>
          <w:rFonts w:ascii="Arial" w:hAnsi="Arial" w:cs="Arial"/>
          <w:color w:val="4472C4" w:themeColor="accent1"/>
        </w:rPr>
        <w:t xml:space="preserve">, uma cópia </w:t>
      </w:r>
      <w:r w:rsidR="00372D96" w:rsidRPr="00777C1E">
        <w:rPr>
          <w:rFonts w:ascii="Arial" w:hAnsi="Arial" w:cs="Arial"/>
          <w:color w:val="4472C4" w:themeColor="accent1"/>
        </w:rPr>
        <w:t xml:space="preserve">de documentos considerados relevantes </w:t>
      </w:r>
      <w:r w:rsidR="00150406" w:rsidRPr="00777C1E">
        <w:rPr>
          <w:rFonts w:ascii="Arial" w:hAnsi="Arial" w:cs="Arial"/>
          <w:color w:val="4472C4" w:themeColor="accent1"/>
        </w:rPr>
        <w:t>ou indicar a forma de acesso a estes.</w:t>
      </w:r>
      <w:r w:rsidR="00392CD6" w:rsidRPr="00777C1E">
        <w:rPr>
          <w:rFonts w:ascii="Arial" w:hAnsi="Arial" w:cs="Arial"/>
          <w:color w:val="4472C4" w:themeColor="accent1"/>
        </w:rPr>
        <w:t xml:space="preserve"> </w:t>
      </w:r>
      <w:r w:rsidR="001C228B" w:rsidRPr="00777C1E">
        <w:rPr>
          <w:rFonts w:ascii="Arial" w:hAnsi="Arial" w:cs="Arial"/>
          <w:color w:val="4472C4" w:themeColor="accent1"/>
        </w:rPr>
        <w:t xml:space="preserve">OBS.: </w:t>
      </w:r>
    </w:p>
    <w:p w14:paraId="5E041BE0" w14:textId="3960A0DE" w:rsidR="001C228B" w:rsidRPr="00777C1E" w:rsidRDefault="001C228B" w:rsidP="001C228B">
      <w:pPr>
        <w:jc w:val="both"/>
        <w:rPr>
          <w:rFonts w:ascii="Arial" w:hAnsi="Arial" w:cs="Arial"/>
          <w:color w:val="4472C4" w:themeColor="accent1"/>
        </w:rPr>
      </w:pPr>
      <w:r w:rsidRPr="00777C1E">
        <w:rPr>
          <w:rFonts w:ascii="Arial" w:hAnsi="Arial" w:cs="Arial"/>
          <w:color w:val="4472C4" w:themeColor="accent1"/>
        </w:rPr>
        <w:t xml:space="preserve">1. OS TEXTOS EM AZUL SÃO ORIENTAÇÕES, RETIRAR AO ENVIAR </w:t>
      </w:r>
      <w:r w:rsidR="00281062" w:rsidRPr="00777C1E">
        <w:rPr>
          <w:rFonts w:ascii="Arial" w:hAnsi="Arial" w:cs="Arial"/>
          <w:color w:val="4472C4" w:themeColor="accent1"/>
        </w:rPr>
        <w:t>A SOLICITAÇÃO</w:t>
      </w:r>
      <w:r w:rsidRPr="00777C1E">
        <w:rPr>
          <w:rFonts w:ascii="Arial" w:hAnsi="Arial" w:cs="Arial"/>
          <w:color w:val="4472C4" w:themeColor="accent1"/>
        </w:rPr>
        <w:t xml:space="preserve">. </w:t>
      </w:r>
    </w:p>
    <w:p w14:paraId="5EAE4BF8" w14:textId="29EEDCA1" w:rsidR="001C228B" w:rsidRPr="00777C1E" w:rsidRDefault="001C228B" w:rsidP="001C228B">
      <w:pPr>
        <w:jc w:val="both"/>
        <w:rPr>
          <w:rFonts w:ascii="Arial" w:hAnsi="Arial" w:cs="Arial"/>
          <w:color w:val="4472C4" w:themeColor="accent1"/>
        </w:rPr>
      </w:pPr>
      <w:r w:rsidRPr="00777C1E">
        <w:rPr>
          <w:rFonts w:ascii="Arial" w:hAnsi="Arial" w:cs="Arial"/>
          <w:color w:val="4472C4" w:themeColor="accent1"/>
        </w:rPr>
        <w:t>2. O ARQUIVO ENVIADO DEVE PERMITIR COPIAR/COLAR, SEM QUALQUER SENHA OU OUTRA RESTRIÇÃO PARA EDITAR.</w:t>
      </w:r>
      <w:r w:rsidR="00613FDE" w:rsidRPr="00777C1E">
        <w:rPr>
          <w:rFonts w:ascii="Arial" w:hAnsi="Arial" w:cs="Arial"/>
          <w:color w:val="4472C4" w:themeColor="accent1"/>
        </w:rPr>
        <w:t xml:space="preserve"> Caso original não permita editar, enviar junto uma versão editável.</w:t>
      </w:r>
    </w:p>
    <w:p w14:paraId="7195431D" w14:textId="137595AC" w:rsidR="001C228B" w:rsidRDefault="001C228B" w:rsidP="00927145">
      <w:pPr>
        <w:jc w:val="both"/>
        <w:rPr>
          <w:color w:val="4472C4" w:themeColor="accent1"/>
          <w:sz w:val="24"/>
          <w:szCs w:val="24"/>
        </w:rPr>
      </w:pPr>
    </w:p>
    <w:p w14:paraId="6ED0C868" w14:textId="77777777" w:rsidR="00DB454B" w:rsidRPr="00AB0F98" w:rsidRDefault="00DB454B" w:rsidP="00DB454B">
      <w:pPr>
        <w:jc w:val="both"/>
        <w:rPr>
          <w:rFonts w:ascii="Helvetica" w:hAnsi="Helvetica" w:cs="Helvetica"/>
          <w:color w:val="4472C4" w:themeColor="accent1"/>
        </w:rPr>
      </w:pPr>
      <w:r>
        <w:rPr>
          <w:rFonts w:ascii="Helvetica" w:hAnsi="Helvetica" w:cs="Helvetica"/>
          <w:color w:val="4472C4" w:themeColor="accent1"/>
        </w:rPr>
        <w:t>Obs.:</w:t>
      </w:r>
      <w:r w:rsidRPr="00AB0F98">
        <w:rPr>
          <w:rFonts w:ascii="Helvetica" w:hAnsi="Helvetica" w:cs="Helvetica"/>
          <w:color w:val="4472C4" w:themeColor="accent1"/>
        </w:rPr>
        <w:t xml:space="preserve"> </w:t>
      </w:r>
      <w:r>
        <w:rPr>
          <w:rFonts w:ascii="Helvetica" w:hAnsi="Helvetica" w:cs="Helvetica"/>
          <w:color w:val="4472C4" w:themeColor="accent1"/>
        </w:rPr>
        <w:t>anexar, na PB</w:t>
      </w:r>
      <w:r w:rsidRPr="00AB0F98">
        <w:rPr>
          <w:rFonts w:ascii="Helvetica" w:hAnsi="Helvetica" w:cs="Helvetica"/>
          <w:color w:val="4472C4" w:themeColor="accent1"/>
        </w:rPr>
        <w:t>, uma cópia d</w:t>
      </w:r>
      <w:r>
        <w:rPr>
          <w:rFonts w:ascii="Helvetica" w:hAnsi="Helvetica" w:cs="Helvetica"/>
          <w:color w:val="4472C4" w:themeColor="accent1"/>
        </w:rPr>
        <w:t>os</w:t>
      </w:r>
      <w:r w:rsidRPr="00AB0F98">
        <w:rPr>
          <w:rFonts w:ascii="Helvetica" w:hAnsi="Helvetica" w:cs="Helvetica"/>
          <w:color w:val="4472C4" w:themeColor="accent1"/>
        </w:rPr>
        <w:t xml:space="preserve"> documentos relevantes ou indicar a forma de acesso a estes.</w:t>
      </w:r>
    </w:p>
    <w:p w14:paraId="20FB96B1" w14:textId="77777777" w:rsidR="00DB454B" w:rsidRDefault="00DB454B" w:rsidP="00927145">
      <w:pPr>
        <w:jc w:val="both"/>
        <w:rPr>
          <w:color w:val="4472C4" w:themeColor="accent1"/>
          <w:sz w:val="24"/>
          <w:szCs w:val="24"/>
        </w:rPr>
      </w:pPr>
    </w:p>
    <w:p w14:paraId="07749689" w14:textId="17A22CAE" w:rsidR="00112177" w:rsidRDefault="00112177" w:rsidP="00112177">
      <w:pPr>
        <w:jc w:val="both"/>
        <w:rPr>
          <w:rFonts w:ascii="Helvetica" w:hAnsi="Helvetica" w:cs="Helvetica"/>
          <w:color w:val="4472C4" w:themeColor="accent1"/>
        </w:rPr>
      </w:pPr>
      <w:r w:rsidRPr="00484252">
        <w:rPr>
          <w:rFonts w:ascii="Helvetica" w:hAnsi="Helvetica" w:cs="Helvetica"/>
          <w:color w:val="4472C4" w:themeColor="accent1"/>
        </w:rPr>
        <w:t>Caso a pesquisa seja desenvolvida em mais de um centro</w:t>
      </w:r>
      <w:r>
        <w:rPr>
          <w:rFonts w:ascii="Helvetica" w:hAnsi="Helvetica" w:cs="Helvetica"/>
          <w:color w:val="4472C4" w:themeColor="accent1"/>
        </w:rPr>
        <w:t xml:space="preserve"> (a pesquisa possui centro coparticipante ou é multicêntrico)</w:t>
      </w:r>
      <w:r w:rsidRPr="00484252">
        <w:rPr>
          <w:rFonts w:ascii="Helvetica" w:hAnsi="Helvetica" w:cs="Helvetica"/>
          <w:color w:val="4472C4" w:themeColor="accent1"/>
        </w:rPr>
        <w:t xml:space="preserve">, as perguntas </w:t>
      </w:r>
      <w:r>
        <w:rPr>
          <w:rFonts w:ascii="Helvetica" w:hAnsi="Helvetica" w:cs="Helvetica"/>
          <w:color w:val="4472C4" w:themeColor="accent1"/>
        </w:rPr>
        <w:t xml:space="preserve">devem ser </w:t>
      </w:r>
      <w:r w:rsidRPr="00484252">
        <w:rPr>
          <w:rFonts w:ascii="Helvetica" w:hAnsi="Helvetica" w:cs="Helvetica"/>
          <w:color w:val="4472C4" w:themeColor="accent1"/>
        </w:rPr>
        <w:t>respond</w:t>
      </w:r>
      <w:r>
        <w:rPr>
          <w:rFonts w:ascii="Helvetica" w:hAnsi="Helvetica" w:cs="Helvetica"/>
          <w:color w:val="4472C4" w:themeColor="accent1"/>
        </w:rPr>
        <w:t>idas</w:t>
      </w:r>
      <w:r w:rsidRPr="00484252">
        <w:rPr>
          <w:rFonts w:ascii="Helvetica" w:hAnsi="Helvetica" w:cs="Helvetica"/>
          <w:color w:val="4472C4" w:themeColor="accent1"/>
        </w:rPr>
        <w:t xml:space="preserve"> indicando</w:t>
      </w:r>
      <w:r>
        <w:rPr>
          <w:rFonts w:ascii="Helvetica" w:hAnsi="Helvetica" w:cs="Helvetica"/>
          <w:color w:val="4472C4" w:themeColor="accent1"/>
        </w:rPr>
        <w:t xml:space="preserve"> o ocorrido em cada local e os valores totais.</w:t>
      </w:r>
    </w:p>
    <w:p w14:paraId="1EBFADC9" w14:textId="77777777" w:rsidR="00112177" w:rsidRDefault="00112177" w:rsidP="00112177">
      <w:pPr>
        <w:jc w:val="both"/>
        <w:rPr>
          <w:rFonts w:ascii="Helvetica" w:hAnsi="Helvetica" w:cs="Helvetica"/>
          <w:color w:val="4472C4" w:themeColor="accent1"/>
        </w:rPr>
      </w:pPr>
      <w:r>
        <w:rPr>
          <w:rFonts w:ascii="Helvetica" w:hAnsi="Helvetica" w:cs="Helvetica"/>
          <w:color w:val="4472C4" w:themeColor="accent1"/>
        </w:rPr>
        <w:t xml:space="preserve">Temos um centro coparticipante quando uma instituição assume a responsabilidade por executar determinada etapa do projeto de pesquisa. </w:t>
      </w:r>
      <w:r w:rsidRPr="00005735">
        <w:rPr>
          <w:rFonts w:ascii="Helvetica" w:hAnsi="Helvetica" w:cs="Helvetica"/>
          <w:color w:val="4472C4" w:themeColor="accent1"/>
        </w:rPr>
        <w:t>Quando há centros coparticipantes, o projeto aprovado pelo CEP da instituição proponente será enviado para análise do CEP ao qual estiver vinculada a Instituição Coparticipante</w:t>
      </w:r>
      <w:r>
        <w:rPr>
          <w:rFonts w:ascii="Helvetica" w:hAnsi="Helvetica" w:cs="Helvetica"/>
          <w:color w:val="4472C4" w:themeColor="accent1"/>
        </w:rPr>
        <w:t xml:space="preserve"> (por isso a importância de responder as questões acima separando por centro)</w:t>
      </w:r>
      <w:r w:rsidRPr="00005735">
        <w:rPr>
          <w:rFonts w:ascii="Helvetica" w:hAnsi="Helvetica" w:cs="Helvetica"/>
          <w:color w:val="4472C4" w:themeColor="accent1"/>
        </w:rPr>
        <w:t>.</w:t>
      </w:r>
    </w:p>
    <w:p w14:paraId="3A7AAB59" w14:textId="77777777" w:rsidR="00112177" w:rsidRPr="00484252" w:rsidRDefault="00112177" w:rsidP="00112177">
      <w:pPr>
        <w:jc w:val="both"/>
        <w:rPr>
          <w:rFonts w:ascii="Helvetica" w:hAnsi="Helvetica" w:cs="Helvetica"/>
          <w:color w:val="4472C4" w:themeColor="accent1"/>
        </w:rPr>
      </w:pPr>
      <w:r w:rsidRPr="00005735">
        <w:rPr>
          <w:rFonts w:ascii="Helvetica" w:hAnsi="Helvetica" w:cs="Helvetica"/>
          <w:color w:val="4472C4" w:themeColor="accent1"/>
        </w:rPr>
        <w:t>Cuidado: não temos uma Instituição Coparticipante quando o pesquisador vai realizar determinado procedimento nas dependências de uma instituição, sendo ele o responsável por executar a procedimento. Como a instituição apenas cedeu a infraestrutura, não é a responsável pela execução, basta uma carta de anuência institucional. Neste caso, as questões acima referem-se apenas a um centro, que é o da instituição proponente, mesmo que alguns procedimentos tenham sido realizados em locais diversos.</w:t>
      </w:r>
    </w:p>
    <w:p w14:paraId="2CFFAA76" w14:textId="01FFE68B" w:rsidR="00174A08" w:rsidRDefault="00174A08" w:rsidP="00927145">
      <w:pPr>
        <w:jc w:val="both"/>
        <w:rPr>
          <w:color w:val="4472C4" w:themeColor="accent1"/>
          <w:sz w:val="24"/>
          <w:szCs w:val="24"/>
        </w:rPr>
      </w:pPr>
    </w:p>
    <w:p w14:paraId="513C0ABB" w14:textId="77777777" w:rsidR="00112177" w:rsidRDefault="00112177" w:rsidP="00927145">
      <w:pPr>
        <w:jc w:val="both"/>
        <w:rPr>
          <w:color w:val="4472C4" w:themeColor="accent1"/>
          <w:sz w:val="24"/>
          <w:szCs w:val="24"/>
        </w:rPr>
      </w:pPr>
    </w:p>
    <w:p w14:paraId="66B10A50" w14:textId="5B88ADD7" w:rsidR="00174A08" w:rsidRPr="00174A08" w:rsidRDefault="00174A08" w:rsidP="00174A08">
      <w:pPr>
        <w:spacing w:after="120"/>
        <w:jc w:val="center"/>
        <w:rPr>
          <w:sz w:val="24"/>
          <w:szCs w:val="24"/>
        </w:rPr>
      </w:pPr>
      <w:r w:rsidRPr="00174A08">
        <w:rPr>
          <w:sz w:val="24"/>
          <w:szCs w:val="24"/>
        </w:rPr>
        <w:t>NO CASO DE SUSPENSÃO DE PESQUISA</w:t>
      </w:r>
      <w:r>
        <w:rPr>
          <w:sz w:val="24"/>
          <w:szCs w:val="24"/>
        </w:rPr>
        <w:t xml:space="preserve">, SIGA O ROTEIRO ABAIXO PARA </w:t>
      </w:r>
      <w:r w:rsidRPr="00174A08">
        <w:rPr>
          <w:sz w:val="24"/>
          <w:szCs w:val="24"/>
        </w:rPr>
        <w:t xml:space="preserve">ELABORAR </w:t>
      </w:r>
      <w:r w:rsidRPr="00174A08">
        <w:rPr>
          <w:b/>
          <w:bCs/>
          <w:sz w:val="24"/>
          <w:szCs w:val="24"/>
        </w:rPr>
        <w:t>RELATÓRIO DE SUSPENSÃO</w:t>
      </w:r>
      <w:r w:rsidRPr="00174A08">
        <w:rPr>
          <w:sz w:val="24"/>
          <w:szCs w:val="24"/>
        </w:rPr>
        <w:t xml:space="preserve"> DE ESTUDOS CLÍNICOS UNICÊNTRICOS E MULTICÊNTRICOS</w:t>
      </w:r>
      <w:r>
        <w:rPr>
          <w:sz w:val="24"/>
          <w:szCs w:val="24"/>
        </w:rPr>
        <w:t>.</w:t>
      </w:r>
    </w:p>
    <w:p w14:paraId="7E3EA25D" w14:textId="77777777" w:rsidR="00174A08" w:rsidRPr="0084603E" w:rsidRDefault="00174A08" w:rsidP="00CE52FD">
      <w:pPr>
        <w:pStyle w:val="Ttulo1"/>
        <w:tabs>
          <w:tab w:val="left" w:pos="0"/>
        </w:tabs>
        <w:spacing w:before="120" w:line="360" w:lineRule="auto"/>
        <w:jc w:val="left"/>
        <w:rPr>
          <w:sz w:val="24"/>
          <w:szCs w:val="24"/>
        </w:rPr>
      </w:pPr>
      <w:r w:rsidRPr="0084603E">
        <w:rPr>
          <w:rFonts w:ascii="Times New Roman" w:hAnsi="Times New Roman" w:cs="Times New Roman"/>
          <w:sz w:val="24"/>
          <w:szCs w:val="24"/>
        </w:rPr>
        <w:t>Dados de identificação</w:t>
      </w:r>
    </w:p>
    <w:p w14:paraId="43E7D66D" w14:textId="77777777" w:rsidR="00174A08" w:rsidRDefault="00174A08" w:rsidP="00CE52FD">
      <w:pPr>
        <w:numPr>
          <w:ilvl w:val="0"/>
          <w:numId w:val="2"/>
        </w:numPr>
        <w:rPr>
          <w:sz w:val="24"/>
          <w:szCs w:val="24"/>
        </w:rPr>
      </w:pPr>
      <w:r w:rsidRPr="004C1B94">
        <w:rPr>
          <w:sz w:val="24"/>
          <w:szCs w:val="24"/>
        </w:rPr>
        <w:t xml:space="preserve">CAAE: </w:t>
      </w:r>
      <w:r>
        <w:rPr>
          <w:sz w:val="24"/>
          <w:szCs w:val="24"/>
        </w:rPr>
        <w:t>__________</w:t>
      </w:r>
    </w:p>
    <w:p w14:paraId="3019EB31" w14:textId="77777777" w:rsidR="00174A08" w:rsidRPr="0084603E" w:rsidRDefault="00174A08" w:rsidP="00CE52FD">
      <w:pPr>
        <w:numPr>
          <w:ilvl w:val="0"/>
          <w:numId w:val="2"/>
        </w:numPr>
        <w:rPr>
          <w:sz w:val="24"/>
          <w:szCs w:val="24"/>
        </w:rPr>
      </w:pPr>
      <w:r w:rsidRPr="0084603E">
        <w:rPr>
          <w:sz w:val="24"/>
          <w:szCs w:val="24"/>
        </w:rPr>
        <w:t xml:space="preserve">Título do Projeto: </w:t>
      </w:r>
      <w:r>
        <w:rPr>
          <w:sz w:val="24"/>
          <w:szCs w:val="24"/>
        </w:rPr>
        <w:t>________________</w:t>
      </w:r>
      <w:r w:rsidRPr="0084603E">
        <w:rPr>
          <w:sz w:val="24"/>
          <w:szCs w:val="24"/>
        </w:rPr>
        <w:t xml:space="preserve"> </w:t>
      </w:r>
    </w:p>
    <w:p w14:paraId="6D60773D" w14:textId="77777777" w:rsidR="00174A08" w:rsidRPr="0084603E" w:rsidRDefault="00174A08" w:rsidP="00CE52FD">
      <w:pPr>
        <w:numPr>
          <w:ilvl w:val="0"/>
          <w:numId w:val="2"/>
        </w:numPr>
        <w:rPr>
          <w:sz w:val="24"/>
          <w:szCs w:val="24"/>
        </w:rPr>
      </w:pPr>
      <w:r w:rsidRPr="0084603E">
        <w:rPr>
          <w:sz w:val="24"/>
          <w:szCs w:val="24"/>
        </w:rPr>
        <w:t>Pesquisador</w:t>
      </w:r>
      <w:r>
        <w:rPr>
          <w:sz w:val="24"/>
          <w:szCs w:val="24"/>
        </w:rPr>
        <w:t>(a)</w:t>
      </w:r>
      <w:r w:rsidRPr="0084603E">
        <w:rPr>
          <w:sz w:val="24"/>
          <w:szCs w:val="24"/>
        </w:rPr>
        <w:t xml:space="preserve"> Responsável: </w:t>
      </w:r>
      <w:r>
        <w:rPr>
          <w:sz w:val="24"/>
          <w:szCs w:val="24"/>
        </w:rPr>
        <w:t>_________________</w:t>
      </w:r>
    </w:p>
    <w:p w14:paraId="0ED46E05" w14:textId="28CB4118" w:rsidR="00174A08" w:rsidRDefault="00174A08" w:rsidP="00CE52FD">
      <w:pPr>
        <w:numPr>
          <w:ilvl w:val="0"/>
          <w:numId w:val="2"/>
        </w:numPr>
        <w:rPr>
          <w:sz w:val="24"/>
          <w:szCs w:val="24"/>
        </w:rPr>
      </w:pPr>
    </w:p>
    <w:p w14:paraId="188CF8C8" w14:textId="430B57A5" w:rsidR="00174A08" w:rsidRDefault="00174A08" w:rsidP="00CE52FD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Razões da suspensão:</w:t>
      </w:r>
    </w:p>
    <w:p w14:paraId="34259864" w14:textId="2FC66622" w:rsidR="00174A08" w:rsidRDefault="00CE52FD" w:rsidP="00CE52FD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_________________________________________________________________________</w:t>
      </w:r>
    </w:p>
    <w:p w14:paraId="2F23AB24" w14:textId="097A54CE" w:rsidR="00174A08" w:rsidRDefault="00174A08" w:rsidP="00CE52FD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Análise do CEP sobre as razões da suspensão:</w:t>
      </w:r>
    </w:p>
    <w:p w14:paraId="02998638" w14:textId="77777777" w:rsidR="00CE52FD" w:rsidRDefault="00CE52FD" w:rsidP="00CE52FD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_________________________________________________________________________</w:t>
      </w:r>
    </w:p>
    <w:p w14:paraId="723BBDFE" w14:textId="654810E3" w:rsidR="00CE52FD" w:rsidRPr="00CE52FD" w:rsidRDefault="00CE52FD" w:rsidP="00CE52FD">
      <w:pPr>
        <w:pStyle w:val="Ttulo1"/>
        <w:tabs>
          <w:tab w:val="left" w:pos="0"/>
        </w:tabs>
        <w:spacing w:before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52FD">
        <w:rPr>
          <w:rFonts w:ascii="Times New Roman" w:hAnsi="Times New Roman" w:cs="Times New Roman"/>
          <w:sz w:val="24"/>
          <w:szCs w:val="24"/>
        </w:rPr>
        <w:t xml:space="preserve">Dados dos participantes </w:t>
      </w:r>
    </w:p>
    <w:p w14:paraId="54F1DFBE" w14:textId="77777777" w:rsidR="00CE52FD" w:rsidRDefault="00174A08" w:rsidP="00CE52FD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 xml:space="preserve">1. Total de participantes recrutados no centro/em cada centro: </w:t>
      </w:r>
    </w:p>
    <w:p w14:paraId="55B77A11" w14:textId="77777777" w:rsidR="00392CD6" w:rsidRDefault="00392CD6" w:rsidP="00392CD6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_________________________________________________________________________</w:t>
      </w:r>
    </w:p>
    <w:p w14:paraId="435A4941" w14:textId="72ABB699" w:rsidR="00CE52FD" w:rsidRDefault="00CE52FD" w:rsidP="00CE52FD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2. Total de participantes incluídos no centro/em cada centro:</w:t>
      </w:r>
    </w:p>
    <w:p w14:paraId="51D94FF0" w14:textId="77777777" w:rsidR="00392CD6" w:rsidRDefault="00392CD6" w:rsidP="00392CD6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_________________________________________________________________________</w:t>
      </w:r>
    </w:p>
    <w:p w14:paraId="4D93BF2A" w14:textId="1E5794D0" w:rsidR="00CE52FD" w:rsidRDefault="00CE52FD" w:rsidP="00CE52FD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3. Total de participantes selecionados para randomização centro/em cada centro:</w:t>
      </w:r>
    </w:p>
    <w:p w14:paraId="26AAE445" w14:textId="77777777" w:rsidR="00392CD6" w:rsidRDefault="00392CD6" w:rsidP="00392CD6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_________________________________________________________________________</w:t>
      </w:r>
    </w:p>
    <w:p w14:paraId="4921DAC0" w14:textId="2730EF06" w:rsidR="00CE52FD" w:rsidRDefault="00CE52FD" w:rsidP="00CE52FD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lastRenderedPageBreak/>
        <w:t>4. Total de participantes excluídos na randomização centro/em cada centro:</w:t>
      </w:r>
    </w:p>
    <w:p w14:paraId="63489CE3" w14:textId="77777777" w:rsidR="00392CD6" w:rsidRDefault="00392CD6" w:rsidP="00392CD6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_________________________________________________________________________</w:t>
      </w:r>
    </w:p>
    <w:p w14:paraId="36C41B22" w14:textId="6615B135" w:rsidR="00CE52FD" w:rsidRDefault="00CE52FD" w:rsidP="00CE52FD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5. Total de participantes efetivamente incluídos no estudo (após a randomização) centro/em cada centro:</w:t>
      </w:r>
    </w:p>
    <w:p w14:paraId="6E1FB6F7" w14:textId="77777777" w:rsidR="00392CD6" w:rsidRDefault="00392CD6" w:rsidP="00392CD6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_________________________________________________________________________</w:t>
      </w:r>
    </w:p>
    <w:p w14:paraId="039BF273" w14:textId="0F920524" w:rsidR="00CE52FD" w:rsidRDefault="00CE52FD" w:rsidP="00CE52FD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6. Total de participantes retirados/descontinuados centro/em cada centro:</w:t>
      </w:r>
    </w:p>
    <w:p w14:paraId="74954F75" w14:textId="77777777" w:rsidR="00392CD6" w:rsidRDefault="00392CD6" w:rsidP="00392CD6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_________________________________________________________________________</w:t>
      </w:r>
    </w:p>
    <w:p w14:paraId="68BCC49D" w14:textId="63D6D246" w:rsidR="00CE52FD" w:rsidRDefault="00CE52FD" w:rsidP="00CE52FD">
      <w:pPr>
        <w:rPr>
          <w:sz w:val="24"/>
          <w:szCs w:val="24"/>
        </w:rPr>
      </w:pPr>
      <w:r w:rsidRPr="00CE52FD">
        <w:rPr>
          <w:sz w:val="24"/>
          <w:szCs w:val="24"/>
        </w:rPr>
        <w:t>7. Todos os centros participantes suspenderam o estudo? Se não, justifique.</w:t>
      </w:r>
    </w:p>
    <w:p w14:paraId="61E55767" w14:textId="77777777" w:rsidR="00392CD6" w:rsidRDefault="00392CD6" w:rsidP="00392CD6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_________________________________________________________________________</w:t>
      </w:r>
    </w:p>
    <w:p w14:paraId="28E348DD" w14:textId="77777777" w:rsidR="00CE52FD" w:rsidRDefault="00CE52FD" w:rsidP="00CE52FD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 xml:space="preserve">8. Houve registro de eventos adversos graves por parte dos pesquisadores em algum centro participante? </w:t>
      </w:r>
    </w:p>
    <w:p w14:paraId="6A2E9BDA" w14:textId="191DD78F" w:rsidR="00CE52FD" w:rsidRDefault="00CE52FD" w:rsidP="00CE52FD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a. Se sim, em qual(is) centro(s)?</w:t>
      </w:r>
    </w:p>
    <w:p w14:paraId="4AA45654" w14:textId="77777777" w:rsidR="00392CD6" w:rsidRDefault="00392CD6" w:rsidP="00392CD6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_________________________________________________________________________</w:t>
      </w:r>
    </w:p>
    <w:p w14:paraId="7B765EB3" w14:textId="77777777" w:rsidR="00392CD6" w:rsidRDefault="00392CD6" w:rsidP="00392CD6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b. Qual(is) foi(ram) o(s) eventos adversos?</w:t>
      </w:r>
    </w:p>
    <w:p w14:paraId="74B21A0E" w14:textId="77777777" w:rsidR="00392CD6" w:rsidRDefault="00392CD6" w:rsidP="00392CD6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_________________________________________________________________________</w:t>
      </w:r>
    </w:p>
    <w:p w14:paraId="071BE12E" w14:textId="77777777" w:rsidR="00392CD6" w:rsidRDefault="00392CD6" w:rsidP="00392CD6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c. Qual a conduta tomada?</w:t>
      </w:r>
    </w:p>
    <w:p w14:paraId="68ADF3E3" w14:textId="77777777" w:rsidR="00392CD6" w:rsidRDefault="00392CD6" w:rsidP="00392CD6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_________________________________________________________________________</w:t>
      </w:r>
    </w:p>
    <w:p w14:paraId="64ACA676" w14:textId="4E7ADF66" w:rsidR="00CE52FD" w:rsidRDefault="00CE52FD" w:rsidP="00CE52FD">
      <w:pPr>
        <w:rPr>
          <w:sz w:val="24"/>
          <w:szCs w:val="24"/>
        </w:rPr>
      </w:pPr>
    </w:p>
    <w:p w14:paraId="495A8FB1" w14:textId="77777777" w:rsidR="00392CD6" w:rsidRDefault="00392CD6" w:rsidP="00392CD6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 xml:space="preserve">9. Algum participante buscou compensação por danos causados por este estudo em algum dos centros participantes? </w:t>
      </w:r>
    </w:p>
    <w:p w14:paraId="0560FF1A" w14:textId="2FA4BD8E" w:rsidR="00392CD6" w:rsidRDefault="00392CD6" w:rsidP="00392CD6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a. Se sim, em qual(is) centro(s)?</w:t>
      </w:r>
    </w:p>
    <w:p w14:paraId="71F92629" w14:textId="77777777" w:rsidR="00392CD6" w:rsidRDefault="00392CD6" w:rsidP="00392CD6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_________________________________________________________________________</w:t>
      </w:r>
    </w:p>
    <w:p w14:paraId="752744FC" w14:textId="4F8154F3" w:rsidR="00392CD6" w:rsidRDefault="00392CD6" w:rsidP="00392CD6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b. Qual(is) foi(ram) o (os) dano(s)?</w:t>
      </w:r>
    </w:p>
    <w:p w14:paraId="74ADC193" w14:textId="77777777" w:rsidR="00392CD6" w:rsidRDefault="00392CD6" w:rsidP="00392CD6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_________________________________________________________________________</w:t>
      </w:r>
    </w:p>
    <w:p w14:paraId="7E8E6EC1" w14:textId="77777777" w:rsidR="00392CD6" w:rsidRDefault="00392CD6" w:rsidP="00392CD6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c. Qual a conduta tomada?</w:t>
      </w:r>
    </w:p>
    <w:p w14:paraId="120A0BCE" w14:textId="77777777" w:rsidR="00392CD6" w:rsidRDefault="00392CD6" w:rsidP="00392CD6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_________________________________________________________________________</w:t>
      </w:r>
    </w:p>
    <w:p w14:paraId="5AD9206C" w14:textId="56BDBD4E" w:rsidR="00CE52FD" w:rsidRDefault="00CE52FD" w:rsidP="00CE52FD">
      <w:pPr>
        <w:rPr>
          <w:sz w:val="24"/>
          <w:szCs w:val="24"/>
        </w:rPr>
      </w:pPr>
    </w:p>
    <w:p w14:paraId="65AF9C8D" w14:textId="7C2C6982" w:rsidR="00392CD6" w:rsidRPr="00392CD6" w:rsidRDefault="00392CD6" w:rsidP="00392CD6">
      <w:pPr>
        <w:pStyle w:val="Ttulo1"/>
        <w:tabs>
          <w:tab w:val="left" w:pos="0"/>
        </w:tabs>
        <w:spacing w:before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CD6">
        <w:rPr>
          <w:rFonts w:ascii="Times New Roman" w:hAnsi="Times New Roman" w:cs="Times New Roman"/>
          <w:sz w:val="24"/>
          <w:szCs w:val="24"/>
        </w:rPr>
        <w:t xml:space="preserve">Dados da segurança dos participantes mediante suspensão do estudo </w:t>
      </w:r>
    </w:p>
    <w:p w14:paraId="6FE9B2AF" w14:textId="73001842" w:rsidR="00CE52FD" w:rsidRDefault="00CE52FD" w:rsidP="00CE52FD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1. Informar como foi feito o acompanhamento dos participantes de pesquisa (mencionar quais as medidas de proteção tomadas em relação aos participantes que foram realizadas).</w:t>
      </w:r>
    </w:p>
    <w:p w14:paraId="393D5C75" w14:textId="77777777" w:rsidR="00392CD6" w:rsidRDefault="00392CD6" w:rsidP="00392CD6">
      <w:pPr>
        <w:numPr>
          <w:ilvl w:val="0"/>
          <w:numId w:val="2"/>
        </w:numPr>
        <w:rPr>
          <w:sz w:val="24"/>
          <w:szCs w:val="24"/>
        </w:rPr>
      </w:pPr>
      <w:r w:rsidRPr="00CE52FD">
        <w:rPr>
          <w:sz w:val="24"/>
          <w:szCs w:val="24"/>
        </w:rPr>
        <w:t>_________________________________________________________________________</w:t>
      </w:r>
    </w:p>
    <w:p w14:paraId="7C042649" w14:textId="4ED88FCB" w:rsidR="00CE52FD" w:rsidRDefault="00CE52FD" w:rsidP="00392CD6">
      <w:pPr>
        <w:rPr>
          <w:sz w:val="24"/>
          <w:szCs w:val="24"/>
        </w:rPr>
      </w:pPr>
    </w:p>
    <w:p w14:paraId="65114A6B" w14:textId="77777777" w:rsidR="00392CD6" w:rsidRDefault="00392CD6" w:rsidP="00392CD6">
      <w:pPr>
        <w:rPr>
          <w:sz w:val="24"/>
          <w:szCs w:val="24"/>
        </w:rPr>
      </w:pPr>
    </w:p>
    <w:p w14:paraId="0703EE39" w14:textId="77777777" w:rsidR="00CE52FD" w:rsidRDefault="00CE52FD" w:rsidP="00CE52FD">
      <w:pPr>
        <w:rPr>
          <w:sz w:val="24"/>
          <w:szCs w:val="24"/>
        </w:rPr>
      </w:pPr>
      <w:r>
        <w:rPr>
          <w:sz w:val="24"/>
          <w:szCs w:val="24"/>
        </w:rPr>
        <w:t>São José dos Campos, _____ de ____________ de 20____</w:t>
      </w:r>
    </w:p>
    <w:p w14:paraId="3CD6A439" w14:textId="77777777" w:rsidR="00CE52FD" w:rsidRDefault="00CE52FD" w:rsidP="00CE52FD">
      <w:pPr>
        <w:pStyle w:val="qowt-stl-normal"/>
        <w:shd w:val="clear" w:color="auto" w:fill="FFFFFF"/>
        <w:spacing w:before="0" w:beforeAutospacing="0" w:after="0" w:afterAutospacing="0"/>
        <w:rPr>
          <w:rStyle w:val="qowt-font4-calibri"/>
          <w:color w:val="000000"/>
        </w:rPr>
      </w:pPr>
    </w:p>
    <w:p w14:paraId="1166FC4C" w14:textId="77777777" w:rsidR="00CE52FD" w:rsidRDefault="00CE52FD" w:rsidP="00CE52FD">
      <w:pPr>
        <w:pStyle w:val="qowt-stl-normal"/>
        <w:shd w:val="clear" w:color="auto" w:fill="FFFFFF"/>
        <w:spacing w:before="0" w:beforeAutospacing="0" w:after="0" w:afterAutospacing="0"/>
        <w:rPr>
          <w:rStyle w:val="qowt-font4-calibri"/>
          <w:color w:val="000000"/>
        </w:rPr>
      </w:pPr>
    </w:p>
    <w:p w14:paraId="36E99E11" w14:textId="77777777" w:rsidR="00CE52FD" w:rsidRDefault="00CE52FD" w:rsidP="00CE52FD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qowt-font4-calibri"/>
          <w:color w:val="000000"/>
        </w:rPr>
        <w:t>Nome e Assinatura do Pesquisador Responsável: ___________________________________</w:t>
      </w:r>
    </w:p>
    <w:p w14:paraId="3B61BD54" w14:textId="77777777" w:rsidR="00CE52FD" w:rsidRDefault="00CE52FD" w:rsidP="00CE52FD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qowt-font4-calibri"/>
          <w:color w:val="000000"/>
        </w:rPr>
        <w:t>Local/data:________________________</w:t>
      </w:r>
    </w:p>
    <w:p w14:paraId="33455CC0" w14:textId="77777777" w:rsidR="00CE52FD" w:rsidRDefault="00CE52FD" w:rsidP="00174A08">
      <w:pPr>
        <w:spacing w:after="120"/>
        <w:jc w:val="both"/>
        <w:rPr>
          <w:sz w:val="24"/>
          <w:szCs w:val="24"/>
        </w:rPr>
      </w:pPr>
    </w:p>
    <w:p w14:paraId="49A81281" w14:textId="77777777" w:rsidR="00CE52FD" w:rsidRPr="00174A08" w:rsidRDefault="00CE52FD" w:rsidP="00174A08">
      <w:pPr>
        <w:spacing w:after="120"/>
        <w:jc w:val="both"/>
        <w:rPr>
          <w:sz w:val="24"/>
          <w:szCs w:val="24"/>
        </w:rPr>
      </w:pPr>
    </w:p>
    <w:sectPr w:rsidR="00CE52FD" w:rsidRPr="00174A08">
      <w:footerReference w:type="default" r:id="rId7"/>
      <w:pgSz w:w="11906" w:h="16838"/>
      <w:pgMar w:top="1191" w:right="1247" w:bottom="1076" w:left="1587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613C" w14:textId="77777777" w:rsidR="00500ED4" w:rsidRDefault="00500ED4" w:rsidP="00ED1A7E">
      <w:r>
        <w:separator/>
      </w:r>
    </w:p>
  </w:endnote>
  <w:endnote w:type="continuationSeparator" w:id="0">
    <w:p w14:paraId="50D8F4DD" w14:textId="77777777" w:rsidR="00500ED4" w:rsidRDefault="00500ED4" w:rsidP="00E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DD18" w14:textId="3ED3861B" w:rsidR="00DB454B" w:rsidRPr="003D37AC" w:rsidRDefault="00DB454B" w:rsidP="00DB454B">
    <w:pPr>
      <w:pStyle w:val="Rodap"/>
      <w:spacing w:line="276" w:lineRule="auto"/>
      <w:jc w:val="center"/>
      <w:rPr>
        <w:rFonts w:ascii="Arial Narrow" w:hAnsi="Arial Narrow" w:cs="Arial"/>
        <w:sz w:val="19"/>
        <w:szCs w:val="19"/>
      </w:rPr>
    </w:pPr>
    <w:bookmarkStart w:id="0" w:name="_Hlk98209811"/>
    <w:r>
      <w:rPr>
        <w:rFonts w:ascii="Arial Narrow" w:hAnsi="Arial Narrow" w:cs="Arial"/>
        <w:sz w:val="19"/>
        <w:szCs w:val="19"/>
      </w:rPr>
      <w:t>_________________________________________________________________________________________</w:t>
    </w:r>
    <w:r>
      <w:rPr>
        <w:rFonts w:ascii="Arial Narrow" w:hAnsi="Arial Narrow" w:cs="Arial"/>
        <w:sz w:val="19"/>
        <w:szCs w:val="19"/>
      </w:rPr>
      <w:br/>
      <w:t xml:space="preserve">5503 – Universidade do Vale do Paraíba - CEP-Univap </w:t>
    </w:r>
    <w:bookmarkEnd w:id="0"/>
    <w:r>
      <w:rPr>
        <w:rFonts w:ascii="Arial Narrow" w:hAnsi="Arial Narrow" w:cs="Arial"/>
        <w:sz w:val="19"/>
        <w:szCs w:val="19"/>
      </w:rPr>
      <w:t>– www.univap.br/cep</w:t>
    </w:r>
    <w:r w:rsidRPr="003D37AC">
      <w:rPr>
        <w:rFonts w:ascii="Arial Narrow" w:hAnsi="Arial Narrow" w:cs="Arial"/>
        <w:sz w:val="19"/>
        <w:szCs w:val="19"/>
      </w:rPr>
      <w:t xml:space="preserve"> - cep@univap.br</w:t>
    </w:r>
    <w:r>
      <w:rPr>
        <w:rFonts w:ascii="Arial Narrow" w:hAnsi="Arial Narrow" w:cs="Arial"/>
        <w:sz w:val="19"/>
        <w:szCs w:val="19"/>
      </w:rPr>
      <w:t xml:space="preserve"> </w:t>
    </w:r>
    <w:r w:rsidRPr="003D37AC">
      <w:rPr>
        <w:rFonts w:ascii="Arial Narrow" w:hAnsi="Arial Narrow" w:cs="Arial"/>
        <w:sz w:val="19"/>
        <w:szCs w:val="19"/>
      </w:rPr>
      <w:t>- (12) 3947-1111</w:t>
    </w:r>
  </w:p>
  <w:p w14:paraId="0329E389" w14:textId="77777777" w:rsidR="00ED1A7E" w:rsidRPr="00DB454B" w:rsidRDefault="00ED1A7E" w:rsidP="00DB45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886A" w14:textId="77777777" w:rsidR="00500ED4" w:rsidRDefault="00500ED4" w:rsidP="00ED1A7E">
      <w:r>
        <w:separator/>
      </w:r>
    </w:p>
  </w:footnote>
  <w:footnote w:type="continuationSeparator" w:id="0">
    <w:p w14:paraId="7AC999B4" w14:textId="77777777" w:rsidR="00500ED4" w:rsidRDefault="00500ED4" w:rsidP="00ED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6A"/>
    <w:rsid w:val="000B0677"/>
    <w:rsid w:val="00104CD5"/>
    <w:rsid w:val="00105AF1"/>
    <w:rsid w:val="00110002"/>
    <w:rsid w:val="00112177"/>
    <w:rsid w:val="00117F42"/>
    <w:rsid w:val="001429AA"/>
    <w:rsid w:val="00150406"/>
    <w:rsid w:val="00153BCC"/>
    <w:rsid w:val="0016455B"/>
    <w:rsid w:val="00174A08"/>
    <w:rsid w:val="001B4FEB"/>
    <w:rsid w:val="001C228B"/>
    <w:rsid w:val="001E3A54"/>
    <w:rsid w:val="001F63F2"/>
    <w:rsid w:val="0026586A"/>
    <w:rsid w:val="00281062"/>
    <w:rsid w:val="002B031A"/>
    <w:rsid w:val="002F0326"/>
    <w:rsid w:val="00303A79"/>
    <w:rsid w:val="003065C2"/>
    <w:rsid w:val="003141C6"/>
    <w:rsid w:val="00372D96"/>
    <w:rsid w:val="00392627"/>
    <w:rsid w:val="00392CD6"/>
    <w:rsid w:val="003C54D9"/>
    <w:rsid w:val="003D2E97"/>
    <w:rsid w:val="00497127"/>
    <w:rsid w:val="004C1B94"/>
    <w:rsid w:val="00500ED4"/>
    <w:rsid w:val="0051568A"/>
    <w:rsid w:val="00573FDB"/>
    <w:rsid w:val="00574EC9"/>
    <w:rsid w:val="005A6F48"/>
    <w:rsid w:val="005C6706"/>
    <w:rsid w:val="005F0552"/>
    <w:rsid w:val="00603F52"/>
    <w:rsid w:val="00613FDE"/>
    <w:rsid w:val="00626123"/>
    <w:rsid w:val="0062614F"/>
    <w:rsid w:val="006D30A6"/>
    <w:rsid w:val="00720766"/>
    <w:rsid w:val="00777C1E"/>
    <w:rsid w:val="007A0B6D"/>
    <w:rsid w:val="007A6E05"/>
    <w:rsid w:val="007E2F5F"/>
    <w:rsid w:val="008000F5"/>
    <w:rsid w:val="00815B86"/>
    <w:rsid w:val="0084603E"/>
    <w:rsid w:val="008468AB"/>
    <w:rsid w:val="00855A06"/>
    <w:rsid w:val="008B133E"/>
    <w:rsid w:val="008E5224"/>
    <w:rsid w:val="00927145"/>
    <w:rsid w:val="0094066C"/>
    <w:rsid w:val="00961BC4"/>
    <w:rsid w:val="00964CBF"/>
    <w:rsid w:val="00994632"/>
    <w:rsid w:val="009B28A1"/>
    <w:rsid w:val="00A132FA"/>
    <w:rsid w:val="00AA5700"/>
    <w:rsid w:val="00AB0F98"/>
    <w:rsid w:val="00AC5952"/>
    <w:rsid w:val="00AC60D0"/>
    <w:rsid w:val="00AF230B"/>
    <w:rsid w:val="00AF5DD1"/>
    <w:rsid w:val="00B9066F"/>
    <w:rsid w:val="00C2512F"/>
    <w:rsid w:val="00C92696"/>
    <w:rsid w:val="00C94AB0"/>
    <w:rsid w:val="00CA4B09"/>
    <w:rsid w:val="00CE1544"/>
    <w:rsid w:val="00CE52FD"/>
    <w:rsid w:val="00D16C79"/>
    <w:rsid w:val="00D50D39"/>
    <w:rsid w:val="00D67AC0"/>
    <w:rsid w:val="00DB454B"/>
    <w:rsid w:val="00DD75B0"/>
    <w:rsid w:val="00DE75BC"/>
    <w:rsid w:val="00DF28F9"/>
    <w:rsid w:val="00E510E6"/>
    <w:rsid w:val="00EB5452"/>
    <w:rsid w:val="00ED1A7E"/>
    <w:rsid w:val="00EF4AAA"/>
    <w:rsid w:val="00F04F40"/>
    <w:rsid w:val="00F2553B"/>
    <w:rsid w:val="00F44820"/>
    <w:rsid w:val="00FB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4C0389"/>
  <w15:chartTrackingRefBased/>
  <w15:docId w15:val="{F8E9573F-72FE-43F8-A9DE-06BA925D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spacing w:before="120"/>
      <w:jc w:val="both"/>
      <w:outlineLvl w:val="1"/>
    </w:pPr>
    <w:rPr>
      <w:rFonts w:ascii="Arial" w:hAnsi="Arial" w:cs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2"/>
  </w:style>
  <w:style w:type="character" w:customStyle="1" w:styleId="RodapChar">
    <w:name w:val="Rodapé Char"/>
    <w:basedOn w:val="Fontepargpadro2"/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ind w:right="-369"/>
      <w:jc w:val="both"/>
    </w:pPr>
    <w:rPr>
      <w:rFonts w:ascii="Arial" w:hAnsi="Arial" w:cs="Arial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pPr>
      <w:spacing w:before="120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603E"/>
    <w:rPr>
      <w:rFonts w:ascii="Tahoma" w:hAnsi="Tahoma" w:cs="Tahoma"/>
      <w:sz w:val="16"/>
      <w:szCs w:val="16"/>
      <w:lang w:eastAsia="zh-CN"/>
    </w:rPr>
  </w:style>
  <w:style w:type="character" w:customStyle="1" w:styleId="fontstyle01">
    <w:name w:val="fontstyle01"/>
    <w:rsid w:val="004C1B94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qowt-stl-normal">
    <w:name w:val="qowt-stl-normal"/>
    <w:basedOn w:val="Normal"/>
    <w:rsid w:val="0094066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qowt-font4-calibri">
    <w:name w:val="qowt-font4-calibri"/>
    <w:basedOn w:val="Fontepargpadro"/>
    <w:rsid w:val="0094066C"/>
  </w:style>
  <w:style w:type="paragraph" w:styleId="PargrafodaLista">
    <w:name w:val="List Paragraph"/>
    <w:basedOn w:val="Normal"/>
    <w:uiPriority w:val="34"/>
    <w:qFormat/>
    <w:rsid w:val="0039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1163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do TERMO DE CONSENTIMENTO LIVRE E ESCLARECIDO</vt:lpstr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do TERMO DE CONSENTIMENTO LIVRE E ESCLARECIDO</dc:title>
  <dc:subject/>
  <dc:creator>home</dc:creator>
  <cp:keywords/>
  <cp:lastModifiedBy>MAURICIO MARTINS ALVES</cp:lastModifiedBy>
  <cp:revision>24</cp:revision>
  <cp:lastPrinted>2012-08-16T14:07:00Z</cp:lastPrinted>
  <dcterms:created xsi:type="dcterms:W3CDTF">2021-08-17T20:27:00Z</dcterms:created>
  <dcterms:modified xsi:type="dcterms:W3CDTF">2022-03-19T23:51:00Z</dcterms:modified>
</cp:coreProperties>
</file>