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4455" w14:textId="0B382F4B" w:rsidR="008B130B" w:rsidRDefault="001F3F37">
      <w:pPr>
        <w:tabs>
          <w:tab w:val="left" w:pos="1418"/>
        </w:tabs>
        <w:spacing w:after="0" w:line="340" w:lineRule="exact"/>
        <w:jc w:val="center"/>
        <w:rPr>
          <w:rFonts w:cs="Calibri"/>
        </w:rPr>
      </w:pPr>
      <w:r>
        <w:rPr>
          <w:rFonts w:eastAsia="Times New Roman" w:cs="Calibri"/>
          <w:b/>
          <w:sz w:val="24"/>
          <w:szCs w:val="24"/>
          <w:lang w:eastAsia="pt-BR"/>
        </w:rPr>
        <w:t>FORMULÁRIO UNIFICADO PARA SOLICITAÇÃO DE AUTORIZAÇÃO</w:t>
      </w:r>
    </w:p>
    <w:p w14:paraId="36B74493" w14:textId="77777777" w:rsidR="008B130B" w:rsidRDefault="001F3F37">
      <w:pPr>
        <w:tabs>
          <w:tab w:val="left" w:pos="1418"/>
        </w:tabs>
        <w:spacing w:after="0" w:line="340" w:lineRule="exact"/>
        <w:jc w:val="center"/>
        <w:rPr>
          <w:rFonts w:cs="Calibri"/>
        </w:rPr>
      </w:pPr>
      <w:r>
        <w:rPr>
          <w:rFonts w:eastAsia="Arial" w:cs="Calibri"/>
          <w:b/>
          <w:sz w:val="24"/>
          <w:szCs w:val="24"/>
          <w:lang w:eastAsia="pt-BR"/>
        </w:rPr>
        <w:t xml:space="preserve"> </w:t>
      </w:r>
      <w:r>
        <w:rPr>
          <w:rFonts w:eastAsia="Times New Roman" w:cs="Calibri"/>
          <w:b/>
          <w:sz w:val="24"/>
          <w:szCs w:val="24"/>
          <w:lang w:eastAsia="pt-BR"/>
        </w:rPr>
        <w:t>PARA USO DE ANIMAIS EM ENSINO</w:t>
      </w:r>
    </w:p>
    <w:p w14:paraId="2FCE911F" w14:textId="77777777" w:rsidR="008B130B" w:rsidRDefault="008B130B">
      <w:pPr>
        <w:tabs>
          <w:tab w:val="left" w:pos="1418"/>
        </w:tabs>
        <w:spacing w:line="340" w:lineRule="exact"/>
        <w:jc w:val="center"/>
        <w:rPr>
          <w:rFonts w:eastAsia="Times New Roman" w:cs="Calibri"/>
          <w:b/>
          <w:sz w:val="24"/>
          <w:szCs w:val="24"/>
          <w:lang w:eastAsia="pt-BR"/>
        </w:rPr>
      </w:pPr>
    </w:p>
    <w:tbl>
      <w:tblPr>
        <w:tblW w:w="0" w:type="auto"/>
        <w:tblInd w:w="70" w:type="dxa"/>
        <w:tblLayout w:type="fixed"/>
        <w:tblCellMar>
          <w:left w:w="70" w:type="dxa"/>
          <w:right w:w="70" w:type="dxa"/>
        </w:tblCellMar>
        <w:tblLook w:val="0000" w:firstRow="0" w:lastRow="0" w:firstColumn="0" w:lastColumn="0" w:noHBand="0" w:noVBand="0"/>
      </w:tblPr>
      <w:tblGrid>
        <w:gridCol w:w="4589"/>
        <w:gridCol w:w="3915"/>
      </w:tblGrid>
      <w:tr w:rsidR="008B130B" w:rsidRPr="006F325E" w14:paraId="7561478C" w14:textId="77777777">
        <w:trPr>
          <w:trHeight w:val="1365"/>
        </w:trPr>
        <w:tc>
          <w:tcPr>
            <w:tcW w:w="4589" w:type="dxa"/>
            <w:shd w:val="clear" w:color="auto" w:fill="auto"/>
            <w:vAlign w:val="center"/>
          </w:tcPr>
          <w:p w14:paraId="22A2244F" w14:textId="77777777" w:rsidR="008B130B" w:rsidRDefault="001F3F37">
            <w:pPr>
              <w:keepNext/>
              <w:tabs>
                <w:tab w:val="left" w:pos="1418"/>
              </w:tabs>
              <w:spacing w:after="0" w:line="340" w:lineRule="exact"/>
              <w:jc w:val="both"/>
              <w:rPr>
                <w:rFonts w:cs="Calibri"/>
              </w:rPr>
            </w:pPr>
            <w:r>
              <w:rPr>
                <w:rFonts w:eastAsia="Times New Roman" w:cs="Calibri"/>
                <w:b/>
                <w:sz w:val="24"/>
                <w:szCs w:val="24"/>
                <w:lang w:eastAsia="pt-BR"/>
              </w:rPr>
              <w:t>PROTOCOLO PARA USO DE ANIMAIS</w:t>
            </w:r>
          </w:p>
        </w:tc>
        <w:tc>
          <w:tcPr>
            <w:tcW w:w="3915" w:type="dxa"/>
            <w:shd w:val="clear" w:color="auto" w:fill="CCCCCC"/>
            <w:vAlign w:val="center"/>
          </w:tcPr>
          <w:p w14:paraId="4157C091" w14:textId="77777777" w:rsidR="008B130B" w:rsidRDefault="001F3F37">
            <w:pPr>
              <w:keepNext/>
              <w:tabs>
                <w:tab w:val="left" w:pos="1418"/>
              </w:tabs>
              <w:spacing w:after="0" w:line="340" w:lineRule="exact"/>
              <w:jc w:val="both"/>
              <w:rPr>
                <w:rFonts w:cs="Calibri"/>
              </w:rPr>
            </w:pPr>
            <w:r>
              <w:rPr>
                <w:rFonts w:eastAsia="Times New Roman" w:cs="Calibri"/>
                <w:b/>
                <w:lang w:eastAsia="pt-BR"/>
              </w:rPr>
              <w:t>USO EXCLUSIVO DA COMISSÃO</w:t>
            </w:r>
          </w:p>
          <w:p w14:paraId="5E835AA8" w14:textId="77777777" w:rsidR="008B130B" w:rsidRDefault="001F3F37">
            <w:pPr>
              <w:tabs>
                <w:tab w:val="left" w:pos="1418"/>
              </w:tabs>
              <w:spacing w:after="0" w:line="340" w:lineRule="exact"/>
              <w:rPr>
                <w:rFonts w:cs="Calibri"/>
              </w:rPr>
            </w:pPr>
            <w:r>
              <w:rPr>
                <w:rFonts w:eastAsia="Times New Roman" w:cs="Calibri"/>
                <w:b/>
                <w:lang w:eastAsia="pt-BR"/>
              </w:rPr>
              <w:t>PROTOCOLO N</w:t>
            </w:r>
            <w:r>
              <w:rPr>
                <w:rFonts w:eastAsia="Times New Roman" w:cs="Calibri"/>
                <w:b/>
                <w:u w:val="single"/>
                <w:vertAlign w:val="superscript"/>
                <w:lang w:eastAsia="pt-BR"/>
              </w:rPr>
              <w:t>o</w:t>
            </w:r>
            <w:r>
              <w:rPr>
                <w:rFonts w:eastAsia="Times New Roman" w:cs="Calibri"/>
                <w:b/>
                <w:lang w:eastAsia="pt-BR"/>
              </w:rPr>
              <w:t xml:space="preserve"> </w:t>
            </w:r>
          </w:p>
          <w:p w14:paraId="7039D305" w14:textId="77777777" w:rsidR="008B130B" w:rsidRDefault="001F3F37">
            <w:pPr>
              <w:keepNext/>
              <w:tabs>
                <w:tab w:val="left" w:pos="1418"/>
              </w:tabs>
              <w:spacing w:after="0" w:line="340" w:lineRule="exact"/>
              <w:rPr>
                <w:rFonts w:cs="Calibri"/>
              </w:rPr>
            </w:pPr>
            <w:r>
              <w:rPr>
                <w:rFonts w:eastAsia="Times New Roman" w:cs="Calibri"/>
                <w:b/>
                <w:lang w:eastAsia="pt-BR"/>
              </w:rPr>
              <w:t>RECEBIDO EM: ____/____/______</w:t>
            </w:r>
          </w:p>
        </w:tc>
      </w:tr>
    </w:tbl>
    <w:p w14:paraId="3002B2E2" w14:textId="77777777" w:rsidR="008B130B" w:rsidRDefault="001F3F37">
      <w:pPr>
        <w:tabs>
          <w:tab w:val="left" w:pos="1418"/>
        </w:tabs>
        <w:spacing w:before="170" w:after="170" w:line="340" w:lineRule="exact"/>
        <w:jc w:val="both"/>
        <w:rPr>
          <w:rFonts w:cs="Calibri"/>
        </w:rPr>
      </w:pPr>
      <w:r>
        <w:rPr>
          <w:rFonts w:cs="Calibri"/>
          <w:b/>
          <w:color w:val="FF0000"/>
          <w:sz w:val="24"/>
          <w:szCs w:val="24"/>
        </w:rPr>
        <w:t>Obs.: Todos os campos devem ser preenchidos. Em caso de não se aplicar, preencher “não se aplica”.</w:t>
      </w:r>
    </w:p>
    <w:p w14:paraId="729546AA" w14:textId="77777777" w:rsidR="008B130B" w:rsidRDefault="001F3F37">
      <w:pPr>
        <w:tabs>
          <w:tab w:val="left" w:pos="1418"/>
        </w:tabs>
        <w:spacing w:after="0" w:line="340" w:lineRule="exact"/>
        <w:jc w:val="both"/>
        <w:rPr>
          <w:rFonts w:cs="Calibri"/>
        </w:rPr>
      </w:pPr>
      <w:r>
        <w:rPr>
          <w:rFonts w:cs="Calibri"/>
          <w:b/>
          <w:sz w:val="24"/>
          <w:szCs w:val="24"/>
        </w:rPr>
        <w:t>1. FINALIDADE</w:t>
      </w:r>
    </w:p>
    <w:p w14:paraId="63C4DB4C" w14:textId="77777777" w:rsidR="008B130B" w:rsidRDefault="001F3F37">
      <w:pPr>
        <w:tabs>
          <w:tab w:val="left" w:pos="1418"/>
        </w:tabs>
        <w:spacing w:after="170" w:line="340" w:lineRule="exact"/>
        <w:jc w:val="both"/>
        <w:rPr>
          <w:rFonts w:cs="Calibri"/>
        </w:rPr>
      </w:pPr>
      <w:r>
        <w:rPr>
          <w:rFonts w:cs="Calibri"/>
          <w:color w:val="FF0000"/>
          <w:sz w:val="24"/>
          <w:szCs w:val="24"/>
        </w:rPr>
        <w:t>(assinalar um “X”)</w:t>
      </w:r>
    </w:p>
    <w:tbl>
      <w:tblPr>
        <w:tblW w:w="0" w:type="auto"/>
        <w:tblInd w:w="113" w:type="dxa"/>
        <w:tblLayout w:type="fixed"/>
        <w:tblCellMar>
          <w:left w:w="113" w:type="dxa"/>
        </w:tblCellMar>
        <w:tblLook w:val="0000" w:firstRow="0" w:lastRow="0" w:firstColumn="0" w:lastColumn="0" w:noHBand="0" w:noVBand="0"/>
      </w:tblPr>
      <w:tblGrid>
        <w:gridCol w:w="4823"/>
        <w:gridCol w:w="777"/>
      </w:tblGrid>
      <w:tr w:rsidR="008B130B" w:rsidRPr="006F325E" w14:paraId="052BD4EC" w14:textId="77777777">
        <w:tc>
          <w:tcPr>
            <w:tcW w:w="4823" w:type="dxa"/>
            <w:tcBorders>
              <w:top w:val="single" w:sz="4" w:space="0" w:color="00000A"/>
              <w:left w:val="single" w:sz="4" w:space="0" w:color="00000A"/>
              <w:bottom w:val="single" w:sz="4" w:space="0" w:color="00000A"/>
            </w:tcBorders>
            <w:shd w:val="clear" w:color="auto" w:fill="auto"/>
          </w:tcPr>
          <w:p w14:paraId="121DD00C" w14:textId="77777777" w:rsidR="008B130B" w:rsidRDefault="001F3F37">
            <w:pPr>
              <w:tabs>
                <w:tab w:val="left" w:pos="1418"/>
              </w:tabs>
              <w:spacing w:before="57" w:after="57" w:line="340" w:lineRule="exact"/>
              <w:jc w:val="both"/>
              <w:rPr>
                <w:rFonts w:cs="Calibri"/>
              </w:rPr>
            </w:pPr>
            <w:r>
              <w:rPr>
                <w:rFonts w:cs="Calibri"/>
                <w:sz w:val="24"/>
                <w:szCs w:val="24"/>
                <w:lang w:eastAsia="pt-BR"/>
              </w:rPr>
              <w:t>Ensino</w:t>
            </w:r>
          </w:p>
        </w:tc>
        <w:tc>
          <w:tcPr>
            <w:tcW w:w="777" w:type="dxa"/>
            <w:tcBorders>
              <w:top w:val="single" w:sz="4" w:space="0" w:color="00000A"/>
              <w:left w:val="single" w:sz="4" w:space="0" w:color="00000A"/>
              <w:bottom w:val="single" w:sz="4" w:space="0" w:color="00000A"/>
              <w:right w:val="single" w:sz="4" w:space="0" w:color="00000A"/>
            </w:tcBorders>
            <w:shd w:val="clear" w:color="auto" w:fill="auto"/>
          </w:tcPr>
          <w:p w14:paraId="1CC3233E" w14:textId="77777777" w:rsidR="008B130B" w:rsidRDefault="008B130B">
            <w:pPr>
              <w:tabs>
                <w:tab w:val="left" w:pos="1418"/>
              </w:tabs>
              <w:snapToGrid w:val="0"/>
              <w:spacing w:before="57" w:after="57" w:line="340" w:lineRule="exact"/>
              <w:jc w:val="both"/>
              <w:rPr>
                <w:rFonts w:cs="Calibri"/>
                <w:sz w:val="20"/>
                <w:szCs w:val="20"/>
                <w:lang w:eastAsia="pt-BR"/>
              </w:rPr>
            </w:pPr>
          </w:p>
        </w:tc>
      </w:tr>
      <w:tr w:rsidR="008B130B" w:rsidRPr="006F325E" w14:paraId="416D3B0E" w14:textId="77777777">
        <w:tc>
          <w:tcPr>
            <w:tcW w:w="4823" w:type="dxa"/>
            <w:tcBorders>
              <w:top w:val="single" w:sz="4" w:space="0" w:color="00000A"/>
              <w:left w:val="single" w:sz="4" w:space="0" w:color="00000A"/>
              <w:bottom w:val="single" w:sz="4" w:space="0" w:color="00000A"/>
            </w:tcBorders>
            <w:shd w:val="clear" w:color="auto" w:fill="auto"/>
          </w:tcPr>
          <w:p w14:paraId="7D941B93" w14:textId="77777777" w:rsidR="008B130B" w:rsidRDefault="001F3F37">
            <w:pPr>
              <w:tabs>
                <w:tab w:val="left" w:pos="1418"/>
              </w:tabs>
              <w:spacing w:before="57" w:after="57" w:line="340" w:lineRule="exact"/>
              <w:jc w:val="both"/>
              <w:rPr>
                <w:rFonts w:cs="Calibri"/>
              </w:rPr>
            </w:pPr>
            <w:r>
              <w:rPr>
                <w:rFonts w:cs="Calibri"/>
                <w:sz w:val="24"/>
                <w:szCs w:val="24"/>
                <w:lang w:eastAsia="pt-BR"/>
              </w:rPr>
              <w:t>Graduação</w:t>
            </w:r>
          </w:p>
        </w:tc>
        <w:tc>
          <w:tcPr>
            <w:tcW w:w="777" w:type="dxa"/>
            <w:tcBorders>
              <w:top w:val="single" w:sz="4" w:space="0" w:color="00000A"/>
              <w:left w:val="single" w:sz="4" w:space="0" w:color="00000A"/>
              <w:bottom w:val="single" w:sz="4" w:space="0" w:color="00000A"/>
              <w:right w:val="single" w:sz="4" w:space="0" w:color="00000A"/>
            </w:tcBorders>
            <w:shd w:val="clear" w:color="auto" w:fill="auto"/>
          </w:tcPr>
          <w:p w14:paraId="35F2DF4C" w14:textId="77777777" w:rsidR="008B130B" w:rsidRDefault="008B130B">
            <w:pPr>
              <w:tabs>
                <w:tab w:val="left" w:pos="1418"/>
              </w:tabs>
              <w:snapToGrid w:val="0"/>
              <w:spacing w:before="57" w:after="57" w:line="340" w:lineRule="exact"/>
              <w:jc w:val="both"/>
              <w:rPr>
                <w:rFonts w:cs="Calibri"/>
                <w:sz w:val="20"/>
                <w:szCs w:val="20"/>
                <w:lang w:eastAsia="pt-BR"/>
              </w:rPr>
            </w:pPr>
          </w:p>
        </w:tc>
      </w:tr>
      <w:tr w:rsidR="008B130B" w:rsidRPr="006F325E" w14:paraId="0CFBC740" w14:textId="77777777">
        <w:tc>
          <w:tcPr>
            <w:tcW w:w="4823" w:type="dxa"/>
            <w:tcBorders>
              <w:top w:val="single" w:sz="4" w:space="0" w:color="00000A"/>
              <w:left w:val="single" w:sz="4" w:space="0" w:color="00000A"/>
              <w:bottom w:val="single" w:sz="4" w:space="0" w:color="00000A"/>
            </w:tcBorders>
            <w:shd w:val="clear" w:color="auto" w:fill="auto"/>
          </w:tcPr>
          <w:p w14:paraId="167F56C3" w14:textId="77777777" w:rsidR="008B130B" w:rsidRDefault="001F3F37">
            <w:pPr>
              <w:tabs>
                <w:tab w:val="left" w:pos="1418"/>
              </w:tabs>
              <w:spacing w:before="57" w:after="57" w:line="340" w:lineRule="exact"/>
              <w:jc w:val="both"/>
              <w:rPr>
                <w:rFonts w:cs="Calibri"/>
              </w:rPr>
            </w:pPr>
            <w:r>
              <w:rPr>
                <w:rFonts w:cs="Calibri"/>
                <w:sz w:val="24"/>
                <w:szCs w:val="24"/>
                <w:lang w:eastAsia="pt-BR"/>
              </w:rPr>
              <w:t>Pós-Graduação</w:t>
            </w:r>
          </w:p>
        </w:tc>
        <w:tc>
          <w:tcPr>
            <w:tcW w:w="777" w:type="dxa"/>
            <w:tcBorders>
              <w:top w:val="single" w:sz="4" w:space="0" w:color="00000A"/>
              <w:left w:val="single" w:sz="4" w:space="0" w:color="00000A"/>
              <w:bottom w:val="single" w:sz="4" w:space="0" w:color="00000A"/>
              <w:right w:val="single" w:sz="4" w:space="0" w:color="00000A"/>
            </w:tcBorders>
            <w:shd w:val="clear" w:color="auto" w:fill="auto"/>
          </w:tcPr>
          <w:p w14:paraId="2E30460A" w14:textId="77777777" w:rsidR="008B130B" w:rsidRDefault="008B130B">
            <w:pPr>
              <w:tabs>
                <w:tab w:val="left" w:pos="1418"/>
              </w:tabs>
              <w:snapToGrid w:val="0"/>
              <w:spacing w:before="57" w:after="57" w:line="340" w:lineRule="exact"/>
              <w:jc w:val="both"/>
              <w:rPr>
                <w:rFonts w:cs="Calibri"/>
                <w:sz w:val="20"/>
                <w:szCs w:val="20"/>
                <w:lang w:eastAsia="pt-BR"/>
              </w:rPr>
            </w:pPr>
          </w:p>
        </w:tc>
      </w:tr>
      <w:tr w:rsidR="008B130B" w:rsidRPr="006F325E" w14:paraId="55C4B85B" w14:textId="77777777">
        <w:tc>
          <w:tcPr>
            <w:tcW w:w="4823" w:type="dxa"/>
            <w:tcBorders>
              <w:top w:val="single" w:sz="4" w:space="0" w:color="00000A"/>
              <w:left w:val="single" w:sz="4" w:space="0" w:color="00000A"/>
              <w:bottom w:val="single" w:sz="4" w:space="0" w:color="00000A"/>
            </w:tcBorders>
            <w:shd w:val="clear" w:color="auto" w:fill="auto"/>
          </w:tcPr>
          <w:p w14:paraId="32179F05" w14:textId="77777777" w:rsidR="008B130B" w:rsidRDefault="001F3F37">
            <w:pPr>
              <w:tabs>
                <w:tab w:val="left" w:pos="1418"/>
              </w:tabs>
              <w:spacing w:before="57" w:after="57" w:line="340" w:lineRule="exact"/>
              <w:jc w:val="both"/>
              <w:rPr>
                <w:rFonts w:cs="Calibri"/>
              </w:rPr>
            </w:pPr>
            <w:r>
              <w:rPr>
                <w:rFonts w:cs="Calibri"/>
                <w:sz w:val="24"/>
                <w:szCs w:val="24"/>
                <w:lang w:eastAsia="pt-BR"/>
              </w:rPr>
              <w:t>Desenvolvimento de recursos didáticos</w:t>
            </w:r>
          </w:p>
        </w:tc>
        <w:tc>
          <w:tcPr>
            <w:tcW w:w="777" w:type="dxa"/>
            <w:tcBorders>
              <w:top w:val="single" w:sz="4" w:space="0" w:color="00000A"/>
              <w:left w:val="single" w:sz="4" w:space="0" w:color="00000A"/>
              <w:bottom w:val="single" w:sz="4" w:space="0" w:color="00000A"/>
              <w:right w:val="single" w:sz="4" w:space="0" w:color="00000A"/>
            </w:tcBorders>
            <w:shd w:val="clear" w:color="auto" w:fill="auto"/>
          </w:tcPr>
          <w:p w14:paraId="4F3C4235" w14:textId="77777777" w:rsidR="008B130B" w:rsidRDefault="008B130B">
            <w:pPr>
              <w:tabs>
                <w:tab w:val="left" w:pos="1418"/>
              </w:tabs>
              <w:snapToGrid w:val="0"/>
              <w:spacing w:before="57" w:after="57" w:line="340" w:lineRule="exact"/>
              <w:jc w:val="both"/>
              <w:rPr>
                <w:rFonts w:cs="Calibri"/>
                <w:sz w:val="20"/>
                <w:szCs w:val="20"/>
                <w:lang w:eastAsia="pt-BR"/>
              </w:rPr>
            </w:pPr>
          </w:p>
        </w:tc>
      </w:tr>
      <w:tr w:rsidR="008B130B" w:rsidRPr="006F325E" w14:paraId="1F1A92AD" w14:textId="77777777">
        <w:tc>
          <w:tcPr>
            <w:tcW w:w="4823" w:type="dxa"/>
            <w:tcBorders>
              <w:top w:val="single" w:sz="4" w:space="0" w:color="00000A"/>
              <w:left w:val="single" w:sz="4" w:space="0" w:color="00000A"/>
              <w:bottom w:val="single" w:sz="4" w:space="0" w:color="00000A"/>
            </w:tcBorders>
            <w:shd w:val="clear" w:color="auto" w:fill="auto"/>
          </w:tcPr>
          <w:p w14:paraId="76E1515F" w14:textId="77777777" w:rsidR="008B130B" w:rsidRDefault="001F3F37">
            <w:pPr>
              <w:tabs>
                <w:tab w:val="left" w:pos="1418"/>
              </w:tabs>
              <w:spacing w:before="57" w:after="57" w:line="340" w:lineRule="exact"/>
              <w:jc w:val="both"/>
              <w:rPr>
                <w:rFonts w:cs="Calibri"/>
              </w:rPr>
            </w:pPr>
            <w:r>
              <w:rPr>
                <w:rFonts w:cs="Calibri"/>
                <w:sz w:val="24"/>
                <w:szCs w:val="24"/>
                <w:lang w:eastAsia="pt-BR"/>
              </w:rPr>
              <w:t>Outros: _________________________</w:t>
            </w:r>
          </w:p>
        </w:tc>
        <w:tc>
          <w:tcPr>
            <w:tcW w:w="777" w:type="dxa"/>
            <w:tcBorders>
              <w:top w:val="single" w:sz="4" w:space="0" w:color="00000A"/>
              <w:left w:val="single" w:sz="4" w:space="0" w:color="00000A"/>
              <w:bottom w:val="single" w:sz="4" w:space="0" w:color="00000A"/>
              <w:right w:val="single" w:sz="4" w:space="0" w:color="00000A"/>
            </w:tcBorders>
            <w:shd w:val="clear" w:color="auto" w:fill="auto"/>
          </w:tcPr>
          <w:p w14:paraId="3CFBB34E" w14:textId="77777777" w:rsidR="008B130B" w:rsidRDefault="008B130B">
            <w:pPr>
              <w:tabs>
                <w:tab w:val="left" w:pos="1418"/>
              </w:tabs>
              <w:snapToGrid w:val="0"/>
              <w:spacing w:before="57" w:after="57" w:line="340" w:lineRule="exact"/>
              <w:jc w:val="both"/>
              <w:rPr>
                <w:rFonts w:cs="Calibri"/>
                <w:sz w:val="20"/>
                <w:szCs w:val="20"/>
                <w:lang w:eastAsia="pt-BR"/>
              </w:rPr>
            </w:pPr>
          </w:p>
        </w:tc>
      </w:tr>
    </w:tbl>
    <w:p w14:paraId="5979BA6F" w14:textId="77777777" w:rsidR="008B130B" w:rsidRDefault="001F3F37">
      <w:pPr>
        <w:tabs>
          <w:tab w:val="left" w:pos="1418"/>
        </w:tabs>
        <w:spacing w:before="170" w:after="0" w:line="340" w:lineRule="exact"/>
        <w:jc w:val="both"/>
        <w:rPr>
          <w:rFonts w:cs="Calibri"/>
        </w:rPr>
      </w:pPr>
      <w:r>
        <w:rPr>
          <w:rFonts w:cs="Calibri"/>
          <w:b/>
          <w:sz w:val="24"/>
          <w:szCs w:val="24"/>
        </w:rPr>
        <w:t>Período da atividade:</w:t>
      </w:r>
    </w:p>
    <w:p w14:paraId="2DF20805" w14:textId="77777777" w:rsidR="008B130B" w:rsidRDefault="001F3F37">
      <w:pPr>
        <w:tabs>
          <w:tab w:val="left" w:pos="1418"/>
        </w:tabs>
        <w:spacing w:before="170" w:after="170" w:line="340" w:lineRule="exact"/>
        <w:jc w:val="both"/>
        <w:rPr>
          <w:rFonts w:cs="Calibri"/>
        </w:rPr>
      </w:pPr>
      <w:r>
        <w:rPr>
          <w:rFonts w:cs="Calibri"/>
        </w:rPr>
        <w:t xml:space="preserve">Início: ____/____/______                    </w:t>
      </w:r>
    </w:p>
    <w:p w14:paraId="392A7D89" w14:textId="77777777" w:rsidR="008B130B" w:rsidRDefault="001F3F37">
      <w:pPr>
        <w:tabs>
          <w:tab w:val="left" w:pos="1418"/>
        </w:tabs>
        <w:spacing w:after="0" w:line="340" w:lineRule="exact"/>
        <w:jc w:val="both"/>
        <w:rPr>
          <w:rFonts w:cs="Calibri"/>
        </w:rPr>
      </w:pPr>
      <w:r>
        <w:rPr>
          <w:rFonts w:cs="Calibri"/>
        </w:rPr>
        <w:t>Término: ____/____/______</w:t>
      </w:r>
    </w:p>
    <w:p w14:paraId="2E1EC2D1" w14:textId="77777777" w:rsidR="008B130B" w:rsidRDefault="008B130B">
      <w:pPr>
        <w:tabs>
          <w:tab w:val="left" w:pos="1418"/>
        </w:tabs>
        <w:spacing w:after="0" w:line="340" w:lineRule="exact"/>
        <w:rPr>
          <w:rFonts w:cs="Calibri"/>
          <w:b/>
          <w:sz w:val="24"/>
          <w:szCs w:val="24"/>
        </w:rPr>
      </w:pPr>
    </w:p>
    <w:p w14:paraId="6D24A1CB" w14:textId="77777777" w:rsidR="008B130B" w:rsidRDefault="001F3F37">
      <w:pPr>
        <w:tabs>
          <w:tab w:val="left" w:pos="1418"/>
        </w:tabs>
        <w:spacing w:after="0" w:line="340" w:lineRule="exact"/>
        <w:jc w:val="both"/>
        <w:rPr>
          <w:rFonts w:cs="Calibri"/>
        </w:rPr>
      </w:pPr>
      <w:r>
        <w:rPr>
          <w:rFonts w:cs="Calibri"/>
          <w:b/>
          <w:sz w:val="24"/>
          <w:szCs w:val="24"/>
        </w:rPr>
        <w:t>2. QUALIFICAÇÃO DA ATIVIDADE</w:t>
      </w:r>
    </w:p>
    <w:p w14:paraId="315FC8BB" w14:textId="77777777" w:rsidR="008B130B" w:rsidRDefault="001F3F37">
      <w:pPr>
        <w:tabs>
          <w:tab w:val="left" w:pos="1418"/>
        </w:tabs>
        <w:spacing w:before="170" w:after="170" w:line="340" w:lineRule="exact"/>
        <w:ind w:left="567"/>
        <w:jc w:val="both"/>
        <w:rPr>
          <w:rFonts w:cs="Calibri"/>
        </w:rPr>
      </w:pPr>
      <w:r>
        <w:rPr>
          <w:rFonts w:cs="Calibri"/>
          <w:b/>
          <w:bCs/>
          <w:sz w:val="24"/>
          <w:szCs w:val="24"/>
        </w:rPr>
        <w:t>2.1 Área e Subárea do conhecimento</w:t>
      </w:r>
      <w:r>
        <w:rPr>
          <w:rFonts w:cs="Calibri"/>
          <w:sz w:val="24"/>
          <w:szCs w:val="24"/>
        </w:rPr>
        <w:t>: _________________________________</w:t>
      </w:r>
    </w:p>
    <w:p w14:paraId="42A47BA2" w14:textId="77777777" w:rsidR="008B130B" w:rsidRDefault="001F3F37">
      <w:pPr>
        <w:tabs>
          <w:tab w:val="left" w:pos="1418"/>
        </w:tabs>
        <w:spacing w:after="0" w:line="340" w:lineRule="exact"/>
        <w:ind w:left="567"/>
        <w:jc w:val="both"/>
        <w:rPr>
          <w:rFonts w:cs="Calibri"/>
        </w:rPr>
      </w:pPr>
      <w:r>
        <w:rPr>
          <w:rFonts w:cs="Calibri"/>
          <w:color w:val="FF0000"/>
        </w:rPr>
        <w:t>- Lista das áreas do conhecimento disponível em: http://capes.gov.br/avaliacao/tabela-de-areas-de-conhecimento</w:t>
      </w:r>
    </w:p>
    <w:p w14:paraId="3B27DD8E" w14:textId="77777777" w:rsidR="008B130B" w:rsidRDefault="001F3F37">
      <w:pPr>
        <w:tabs>
          <w:tab w:val="left" w:pos="1418"/>
        </w:tabs>
        <w:spacing w:before="340" w:after="170" w:line="340" w:lineRule="exact"/>
        <w:ind w:left="567"/>
        <w:jc w:val="both"/>
        <w:rPr>
          <w:rFonts w:cs="Calibri"/>
        </w:rPr>
      </w:pPr>
      <w:r>
        <w:rPr>
          <w:rFonts w:cs="Calibri"/>
          <w:b/>
          <w:bCs/>
          <w:sz w:val="24"/>
          <w:szCs w:val="24"/>
        </w:rPr>
        <w:t>2.2 Disciplina</w:t>
      </w:r>
    </w:p>
    <w:tbl>
      <w:tblPr>
        <w:tblW w:w="0" w:type="auto"/>
        <w:tblInd w:w="113" w:type="dxa"/>
        <w:tblLayout w:type="fixed"/>
        <w:tblCellMar>
          <w:left w:w="113" w:type="dxa"/>
        </w:tblCellMar>
        <w:tblLook w:val="0000" w:firstRow="0" w:lastRow="0" w:firstColumn="0" w:lastColumn="0" w:noHBand="0" w:noVBand="0"/>
      </w:tblPr>
      <w:tblGrid>
        <w:gridCol w:w="8514"/>
      </w:tblGrid>
      <w:tr w:rsidR="008B130B" w:rsidRPr="006F325E" w14:paraId="753F8791" w14:textId="77777777" w:rsidTr="006F325E">
        <w:tc>
          <w:tcPr>
            <w:tcW w:w="8514" w:type="dxa"/>
            <w:tcBorders>
              <w:top w:val="single" w:sz="4" w:space="0" w:color="00000A"/>
              <w:left w:val="single" w:sz="4" w:space="0" w:color="00000A"/>
              <w:bottom w:val="single" w:sz="4" w:space="0" w:color="00000A"/>
              <w:right w:val="single" w:sz="4" w:space="0" w:color="00000A"/>
            </w:tcBorders>
            <w:shd w:val="clear" w:color="auto" w:fill="auto"/>
          </w:tcPr>
          <w:p w14:paraId="475DD19E" w14:textId="77777777" w:rsidR="008B130B" w:rsidRDefault="008B130B">
            <w:pPr>
              <w:tabs>
                <w:tab w:val="left" w:pos="1418"/>
              </w:tabs>
              <w:spacing w:line="340" w:lineRule="exact"/>
              <w:rPr>
                <w:rFonts w:cs="Calibri"/>
                <w:sz w:val="20"/>
                <w:szCs w:val="20"/>
                <w:lang w:eastAsia="pt-BR"/>
              </w:rPr>
            </w:pPr>
          </w:p>
        </w:tc>
      </w:tr>
    </w:tbl>
    <w:p w14:paraId="2140B878" w14:textId="77777777" w:rsidR="008B130B" w:rsidRDefault="001F3F37">
      <w:pPr>
        <w:tabs>
          <w:tab w:val="left" w:pos="1418"/>
        </w:tabs>
        <w:spacing w:before="340" w:after="170" w:line="340" w:lineRule="exact"/>
        <w:ind w:left="567"/>
        <w:jc w:val="both"/>
        <w:rPr>
          <w:rFonts w:cs="Calibri"/>
        </w:rPr>
      </w:pPr>
      <w:r>
        <w:rPr>
          <w:rFonts w:cs="Calibri"/>
          <w:b/>
          <w:bCs/>
          <w:sz w:val="24"/>
          <w:szCs w:val="24"/>
        </w:rPr>
        <w:t>2.3 Tema do projeto/aula</w:t>
      </w:r>
    </w:p>
    <w:tbl>
      <w:tblPr>
        <w:tblW w:w="0" w:type="auto"/>
        <w:tblInd w:w="98" w:type="dxa"/>
        <w:tblLayout w:type="fixed"/>
        <w:tblCellMar>
          <w:left w:w="113" w:type="dxa"/>
        </w:tblCellMar>
        <w:tblLook w:val="0000" w:firstRow="0" w:lastRow="0" w:firstColumn="0" w:lastColumn="0" w:noHBand="0" w:noVBand="0"/>
      </w:tblPr>
      <w:tblGrid>
        <w:gridCol w:w="9087"/>
      </w:tblGrid>
      <w:tr w:rsidR="008B130B" w:rsidRPr="006F325E" w14:paraId="6D1FCCB2" w14:textId="77777777" w:rsidTr="006F325E">
        <w:tc>
          <w:tcPr>
            <w:tcW w:w="9087" w:type="dxa"/>
            <w:tcBorders>
              <w:top w:val="single" w:sz="4" w:space="0" w:color="00000A"/>
              <w:left w:val="single" w:sz="4" w:space="0" w:color="00000A"/>
              <w:bottom w:val="single" w:sz="4" w:space="0" w:color="00000A"/>
              <w:right w:val="single" w:sz="4" w:space="0" w:color="00000A"/>
            </w:tcBorders>
            <w:shd w:val="clear" w:color="auto" w:fill="auto"/>
          </w:tcPr>
          <w:p w14:paraId="3069FD1B" w14:textId="77777777" w:rsidR="008B130B" w:rsidRDefault="008B130B">
            <w:pPr>
              <w:tabs>
                <w:tab w:val="left" w:pos="1418"/>
              </w:tabs>
              <w:spacing w:line="340" w:lineRule="exact"/>
              <w:rPr>
                <w:rFonts w:cs="Calibri"/>
                <w:sz w:val="20"/>
                <w:szCs w:val="20"/>
                <w:lang w:eastAsia="pt-BR"/>
              </w:rPr>
            </w:pPr>
          </w:p>
        </w:tc>
      </w:tr>
    </w:tbl>
    <w:p w14:paraId="77FCCB56" w14:textId="77777777" w:rsidR="008B130B" w:rsidRDefault="001F3F37">
      <w:pPr>
        <w:tabs>
          <w:tab w:val="left" w:pos="1418"/>
        </w:tabs>
        <w:spacing w:before="340" w:after="170" w:line="340" w:lineRule="exact"/>
        <w:ind w:left="567"/>
        <w:jc w:val="both"/>
        <w:rPr>
          <w:rFonts w:cs="Calibri"/>
        </w:rPr>
      </w:pPr>
      <w:r>
        <w:rPr>
          <w:rFonts w:cs="Calibri"/>
          <w:b/>
          <w:bCs/>
          <w:sz w:val="24"/>
          <w:szCs w:val="24"/>
        </w:rPr>
        <w:t>2.4 Objetivos do projeto/aula</w:t>
      </w:r>
    </w:p>
    <w:tbl>
      <w:tblPr>
        <w:tblW w:w="0" w:type="auto"/>
        <w:tblInd w:w="98" w:type="dxa"/>
        <w:tblLayout w:type="fixed"/>
        <w:tblCellMar>
          <w:left w:w="113" w:type="dxa"/>
        </w:tblCellMar>
        <w:tblLook w:val="0000" w:firstRow="0" w:lastRow="0" w:firstColumn="0" w:lastColumn="0" w:noHBand="0" w:noVBand="0"/>
      </w:tblPr>
      <w:tblGrid>
        <w:gridCol w:w="9087"/>
      </w:tblGrid>
      <w:tr w:rsidR="008B130B" w:rsidRPr="006F325E" w14:paraId="0EDDCE80" w14:textId="77777777" w:rsidTr="006F325E">
        <w:tc>
          <w:tcPr>
            <w:tcW w:w="9087" w:type="dxa"/>
            <w:tcBorders>
              <w:top w:val="single" w:sz="4" w:space="0" w:color="00000A"/>
              <w:left w:val="single" w:sz="4" w:space="0" w:color="00000A"/>
              <w:bottom w:val="single" w:sz="4" w:space="0" w:color="00000A"/>
              <w:right w:val="single" w:sz="4" w:space="0" w:color="00000A"/>
            </w:tcBorders>
            <w:shd w:val="clear" w:color="auto" w:fill="auto"/>
          </w:tcPr>
          <w:p w14:paraId="164FCFA6" w14:textId="77777777" w:rsidR="008B130B" w:rsidRDefault="008B130B">
            <w:pPr>
              <w:tabs>
                <w:tab w:val="left" w:pos="1418"/>
              </w:tabs>
              <w:spacing w:line="340" w:lineRule="exact"/>
              <w:rPr>
                <w:rFonts w:cs="Calibri"/>
                <w:sz w:val="20"/>
                <w:szCs w:val="20"/>
                <w:lang w:eastAsia="pt-BR"/>
              </w:rPr>
            </w:pPr>
          </w:p>
        </w:tc>
      </w:tr>
    </w:tbl>
    <w:p w14:paraId="6E47CB01" w14:textId="77777777" w:rsidR="008B130B" w:rsidRDefault="001F3F37">
      <w:pPr>
        <w:tabs>
          <w:tab w:val="left" w:pos="1418"/>
        </w:tabs>
        <w:spacing w:before="340" w:after="170" w:line="340" w:lineRule="exact"/>
        <w:ind w:left="567"/>
        <w:jc w:val="both"/>
        <w:rPr>
          <w:rFonts w:cs="Calibri"/>
        </w:rPr>
      </w:pPr>
      <w:r>
        <w:rPr>
          <w:rFonts w:cs="Calibri"/>
          <w:b/>
          <w:bCs/>
          <w:sz w:val="24"/>
          <w:szCs w:val="24"/>
        </w:rPr>
        <w:t>2.5 Justificativa/Relevância para o projeto/aula</w:t>
      </w:r>
    </w:p>
    <w:p w14:paraId="5343E2A4" w14:textId="77777777" w:rsidR="008B130B" w:rsidRDefault="001F3F37">
      <w:pPr>
        <w:tabs>
          <w:tab w:val="left" w:pos="1418"/>
        </w:tabs>
        <w:spacing w:before="228" w:after="228" w:line="340" w:lineRule="exact"/>
        <w:ind w:left="567"/>
        <w:rPr>
          <w:rFonts w:cs="Calibri"/>
        </w:rPr>
      </w:pPr>
      <w:r>
        <w:rPr>
          <w:rFonts w:cs="Calibri"/>
          <w:color w:val="FF0000"/>
          <w:sz w:val="24"/>
          <w:szCs w:val="24"/>
        </w:rPr>
        <w:t>(Existe método alternativo adequado ao modelo proposto no projeto/aula?)</w:t>
      </w:r>
    </w:p>
    <w:p w14:paraId="6E5AA264" w14:textId="77777777" w:rsidR="008B130B" w:rsidRDefault="001F3F37" w:rsidP="006F325E">
      <w:pPr>
        <w:tabs>
          <w:tab w:val="left" w:pos="1418"/>
        </w:tabs>
        <w:spacing w:before="228" w:after="228" w:line="340" w:lineRule="exact"/>
        <w:ind w:firstLine="567"/>
        <w:jc w:val="both"/>
        <w:rPr>
          <w:rFonts w:cs="Calibri"/>
          <w:b/>
          <w:bCs/>
        </w:rPr>
      </w:pPr>
      <w:r>
        <w:rPr>
          <w:rFonts w:cs="Calibri"/>
          <w:b/>
          <w:bCs/>
          <w:color w:val="FF0000"/>
          <w:sz w:val="24"/>
          <w:szCs w:val="24"/>
        </w:rPr>
        <w:t xml:space="preserve">- Obs. 1ª. A justificativa deverá conter as bases científicas para o estudo, aula ou treinamento proposto, particularmente os dados prévios in vitro e in vivo que justifiquem a experimentação em animais. Dados prévios obtidos em modelos in vitro ou in silico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 </w:t>
      </w:r>
    </w:p>
    <w:p w14:paraId="2614B6FD" w14:textId="77777777" w:rsidR="008B130B" w:rsidRDefault="001F3F37" w:rsidP="006F325E">
      <w:pPr>
        <w:tabs>
          <w:tab w:val="left" w:pos="1418"/>
        </w:tabs>
        <w:spacing w:before="228" w:after="228" w:line="340" w:lineRule="exact"/>
        <w:ind w:firstLine="567"/>
        <w:jc w:val="both"/>
        <w:rPr>
          <w:rFonts w:cs="Calibri"/>
          <w:b/>
          <w:bCs/>
        </w:rPr>
      </w:pPr>
      <w:r>
        <w:rPr>
          <w:rFonts w:cs="Calibri"/>
          <w:b/>
          <w:bCs/>
          <w:color w:val="FF0000"/>
          <w:sz w:val="24"/>
          <w:szCs w:val="24"/>
        </w:rPr>
        <w:t>- Obs. 2ª.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tbl>
      <w:tblPr>
        <w:tblW w:w="0" w:type="auto"/>
        <w:tblInd w:w="113" w:type="dxa"/>
        <w:tblLayout w:type="fixed"/>
        <w:tblCellMar>
          <w:left w:w="113" w:type="dxa"/>
        </w:tblCellMar>
        <w:tblLook w:val="0000" w:firstRow="0" w:lastRow="0" w:firstColumn="0" w:lastColumn="0" w:noHBand="0" w:noVBand="0"/>
      </w:tblPr>
      <w:tblGrid>
        <w:gridCol w:w="9214"/>
      </w:tblGrid>
      <w:tr w:rsidR="008B130B" w:rsidRPr="006F325E" w14:paraId="0EBE9DDE" w14:textId="77777777" w:rsidTr="006F325E">
        <w:tc>
          <w:tcPr>
            <w:tcW w:w="9214" w:type="dxa"/>
            <w:tcBorders>
              <w:top w:val="single" w:sz="4" w:space="0" w:color="00000A"/>
              <w:left w:val="single" w:sz="4" w:space="0" w:color="00000A"/>
              <w:bottom w:val="single" w:sz="4" w:space="0" w:color="00000A"/>
              <w:right w:val="single" w:sz="4" w:space="0" w:color="00000A"/>
            </w:tcBorders>
            <w:shd w:val="clear" w:color="auto" w:fill="auto"/>
          </w:tcPr>
          <w:p w14:paraId="7E549AAB" w14:textId="77777777" w:rsidR="008B130B" w:rsidRDefault="008B130B">
            <w:pPr>
              <w:tabs>
                <w:tab w:val="left" w:pos="1418"/>
              </w:tabs>
              <w:spacing w:line="340" w:lineRule="exact"/>
              <w:rPr>
                <w:rFonts w:cs="Calibri"/>
                <w:sz w:val="20"/>
                <w:szCs w:val="20"/>
                <w:lang w:eastAsia="pt-BR"/>
              </w:rPr>
            </w:pPr>
          </w:p>
        </w:tc>
      </w:tr>
    </w:tbl>
    <w:p w14:paraId="41BAF7FC" w14:textId="77777777" w:rsidR="008B130B" w:rsidRDefault="001F3F37">
      <w:pPr>
        <w:tabs>
          <w:tab w:val="left" w:pos="1418"/>
        </w:tabs>
        <w:spacing w:before="340" w:after="170" w:line="340" w:lineRule="exact"/>
        <w:ind w:left="567"/>
        <w:jc w:val="both"/>
        <w:rPr>
          <w:rFonts w:cs="Calibri"/>
        </w:rPr>
      </w:pPr>
      <w:r>
        <w:rPr>
          <w:rFonts w:cs="Calibri"/>
          <w:b/>
          <w:bCs/>
          <w:sz w:val="24"/>
          <w:szCs w:val="24"/>
        </w:rPr>
        <w:t>2.6 Metodologia proposta (descrever materiais e métodos):</w:t>
      </w:r>
    </w:p>
    <w:tbl>
      <w:tblPr>
        <w:tblW w:w="0" w:type="auto"/>
        <w:tblInd w:w="113" w:type="dxa"/>
        <w:tblLayout w:type="fixed"/>
        <w:tblCellMar>
          <w:left w:w="113" w:type="dxa"/>
        </w:tblCellMar>
        <w:tblLook w:val="0000" w:firstRow="0" w:lastRow="0" w:firstColumn="0" w:lastColumn="0" w:noHBand="0" w:noVBand="0"/>
      </w:tblPr>
      <w:tblGrid>
        <w:gridCol w:w="9214"/>
      </w:tblGrid>
      <w:tr w:rsidR="008B130B" w:rsidRPr="006F325E" w14:paraId="12CD76F5" w14:textId="77777777" w:rsidTr="006F325E">
        <w:tc>
          <w:tcPr>
            <w:tcW w:w="9214" w:type="dxa"/>
            <w:tcBorders>
              <w:top w:val="single" w:sz="4" w:space="0" w:color="00000A"/>
              <w:left w:val="single" w:sz="4" w:space="0" w:color="00000A"/>
              <w:bottom w:val="single" w:sz="4" w:space="0" w:color="00000A"/>
              <w:right w:val="single" w:sz="4" w:space="0" w:color="00000A"/>
            </w:tcBorders>
            <w:shd w:val="clear" w:color="auto" w:fill="auto"/>
          </w:tcPr>
          <w:p w14:paraId="12B7087E" w14:textId="77777777" w:rsidR="008B130B" w:rsidRDefault="008B130B">
            <w:pPr>
              <w:tabs>
                <w:tab w:val="left" w:pos="1418"/>
              </w:tabs>
              <w:spacing w:line="340" w:lineRule="exact"/>
              <w:rPr>
                <w:rFonts w:cs="Calibri"/>
                <w:b/>
                <w:sz w:val="20"/>
                <w:szCs w:val="20"/>
                <w:lang w:eastAsia="pt-BR"/>
              </w:rPr>
            </w:pPr>
          </w:p>
        </w:tc>
      </w:tr>
    </w:tbl>
    <w:p w14:paraId="6F595CC8" w14:textId="77777777" w:rsidR="008B130B" w:rsidRDefault="001F3F37">
      <w:pPr>
        <w:tabs>
          <w:tab w:val="left" w:pos="1418"/>
        </w:tabs>
        <w:spacing w:before="340" w:after="170" w:line="340" w:lineRule="exact"/>
        <w:rPr>
          <w:rFonts w:cs="Calibri"/>
        </w:rPr>
      </w:pPr>
      <w:r>
        <w:rPr>
          <w:rFonts w:cs="Calibri"/>
          <w:b/>
          <w:sz w:val="24"/>
          <w:szCs w:val="24"/>
        </w:rPr>
        <w:t>3. RESPONSÁVEL</w:t>
      </w:r>
    </w:p>
    <w:tbl>
      <w:tblPr>
        <w:tblW w:w="9371" w:type="dxa"/>
        <w:tblInd w:w="98" w:type="dxa"/>
        <w:tblLayout w:type="fixed"/>
        <w:tblCellMar>
          <w:left w:w="113" w:type="dxa"/>
        </w:tblCellMar>
        <w:tblLook w:val="0000" w:firstRow="0" w:lastRow="0" w:firstColumn="0" w:lastColumn="0" w:noHBand="0" w:noVBand="0"/>
      </w:tblPr>
      <w:tblGrid>
        <w:gridCol w:w="2675"/>
        <w:gridCol w:w="6696"/>
      </w:tblGrid>
      <w:tr w:rsidR="008B130B" w:rsidRPr="006F325E" w14:paraId="42B884D3" w14:textId="77777777" w:rsidTr="006F325E">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5249654F" w14:textId="77777777" w:rsidR="008B130B" w:rsidRDefault="001F3F37">
            <w:pPr>
              <w:tabs>
                <w:tab w:val="left" w:pos="1418"/>
              </w:tabs>
              <w:spacing w:after="0" w:line="340" w:lineRule="exact"/>
              <w:ind w:right="72"/>
              <w:rPr>
                <w:rFonts w:cs="Calibri"/>
              </w:rPr>
            </w:pPr>
            <w:r>
              <w:rPr>
                <w:rFonts w:eastAsia="Times New Roman" w:cs="Calibri"/>
                <w:lang w:eastAsia="pt-BR"/>
              </w:rPr>
              <w:t>Nome completo</w:t>
            </w:r>
          </w:p>
        </w:tc>
        <w:tc>
          <w:tcPr>
            <w:tcW w:w="6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C05CE4" w14:textId="77777777" w:rsidR="008B130B" w:rsidRDefault="008B130B">
            <w:pPr>
              <w:tabs>
                <w:tab w:val="left" w:pos="1418"/>
              </w:tabs>
              <w:snapToGrid w:val="0"/>
              <w:spacing w:after="0" w:line="340" w:lineRule="exact"/>
              <w:rPr>
                <w:rFonts w:cs="Calibri"/>
                <w:sz w:val="24"/>
                <w:szCs w:val="24"/>
              </w:rPr>
            </w:pPr>
          </w:p>
        </w:tc>
      </w:tr>
      <w:tr w:rsidR="008B130B" w:rsidRPr="006F325E" w14:paraId="13EE4D7D" w14:textId="77777777" w:rsidTr="006F325E">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3BCC5F01" w14:textId="77777777" w:rsidR="008B130B" w:rsidRDefault="001F3F37">
            <w:pPr>
              <w:tabs>
                <w:tab w:val="left" w:pos="1418"/>
              </w:tabs>
              <w:spacing w:after="0" w:line="340" w:lineRule="exact"/>
              <w:ind w:right="72"/>
              <w:rPr>
                <w:rFonts w:cs="Calibri"/>
              </w:rPr>
            </w:pPr>
            <w:r>
              <w:rPr>
                <w:rFonts w:eastAsia="Times New Roman" w:cs="Calibri"/>
                <w:lang w:eastAsia="pt-BR"/>
              </w:rPr>
              <w:t>Instituição</w:t>
            </w:r>
          </w:p>
        </w:tc>
        <w:tc>
          <w:tcPr>
            <w:tcW w:w="6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6586BA" w14:textId="77777777" w:rsidR="008B130B" w:rsidRDefault="008B130B">
            <w:pPr>
              <w:tabs>
                <w:tab w:val="left" w:pos="1418"/>
              </w:tabs>
              <w:snapToGrid w:val="0"/>
              <w:spacing w:after="0" w:line="340" w:lineRule="exact"/>
              <w:rPr>
                <w:rFonts w:cs="Calibri"/>
                <w:sz w:val="24"/>
                <w:szCs w:val="24"/>
              </w:rPr>
            </w:pPr>
          </w:p>
        </w:tc>
      </w:tr>
      <w:tr w:rsidR="008B130B" w:rsidRPr="006F325E" w14:paraId="2D05E27F" w14:textId="77777777" w:rsidTr="006F325E">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381F6590" w14:textId="77777777" w:rsidR="008B130B" w:rsidRDefault="001F3F37">
            <w:pPr>
              <w:tabs>
                <w:tab w:val="left" w:pos="1418"/>
              </w:tabs>
              <w:spacing w:after="0" w:line="340" w:lineRule="exact"/>
              <w:ind w:right="72"/>
              <w:rPr>
                <w:rFonts w:cs="Calibri"/>
              </w:rPr>
            </w:pPr>
            <w:r>
              <w:rPr>
                <w:rFonts w:eastAsia="Times New Roman" w:cs="Calibri"/>
                <w:lang w:eastAsia="pt-BR"/>
              </w:rPr>
              <w:t>Unidade</w:t>
            </w:r>
          </w:p>
        </w:tc>
        <w:tc>
          <w:tcPr>
            <w:tcW w:w="6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882526" w14:textId="77777777" w:rsidR="008B130B" w:rsidRDefault="008B130B">
            <w:pPr>
              <w:tabs>
                <w:tab w:val="left" w:pos="1418"/>
              </w:tabs>
              <w:snapToGrid w:val="0"/>
              <w:spacing w:after="0" w:line="340" w:lineRule="exact"/>
              <w:rPr>
                <w:rFonts w:cs="Calibri"/>
                <w:sz w:val="24"/>
                <w:szCs w:val="24"/>
              </w:rPr>
            </w:pPr>
          </w:p>
        </w:tc>
      </w:tr>
      <w:tr w:rsidR="008B130B" w:rsidRPr="006F325E" w14:paraId="5DA1BC0E" w14:textId="77777777" w:rsidTr="006F325E">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55CEE4BF" w14:textId="77777777" w:rsidR="008B130B" w:rsidRDefault="001F3F37">
            <w:pPr>
              <w:tabs>
                <w:tab w:val="left" w:pos="1418"/>
              </w:tabs>
              <w:spacing w:after="0" w:line="340" w:lineRule="exact"/>
              <w:ind w:right="72"/>
              <w:rPr>
                <w:rFonts w:cs="Calibri"/>
              </w:rPr>
            </w:pPr>
            <w:r>
              <w:rPr>
                <w:rFonts w:eastAsia="Times New Roman" w:cs="Calibri"/>
                <w:lang w:eastAsia="pt-BR"/>
              </w:rPr>
              <w:lastRenderedPageBreak/>
              <w:t xml:space="preserve">Departamento </w:t>
            </w:r>
          </w:p>
        </w:tc>
        <w:tc>
          <w:tcPr>
            <w:tcW w:w="6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2A5F94" w14:textId="77777777" w:rsidR="008B130B" w:rsidRDefault="008B130B">
            <w:pPr>
              <w:tabs>
                <w:tab w:val="left" w:pos="1418"/>
              </w:tabs>
              <w:snapToGrid w:val="0"/>
              <w:spacing w:after="0" w:line="340" w:lineRule="exact"/>
              <w:rPr>
                <w:rFonts w:cs="Calibri"/>
                <w:sz w:val="24"/>
                <w:szCs w:val="24"/>
              </w:rPr>
            </w:pPr>
          </w:p>
        </w:tc>
      </w:tr>
      <w:tr w:rsidR="008B130B" w:rsidRPr="006F325E" w14:paraId="4F643858" w14:textId="77777777" w:rsidTr="006F325E">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20B858B4" w14:textId="77777777" w:rsidR="008B130B" w:rsidRDefault="001F3F37">
            <w:pPr>
              <w:tabs>
                <w:tab w:val="left" w:pos="1418"/>
              </w:tabs>
              <w:spacing w:after="0" w:line="340" w:lineRule="exact"/>
              <w:ind w:right="72"/>
              <w:rPr>
                <w:rFonts w:cs="Calibri"/>
              </w:rPr>
            </w:pPr>
            <w:r>
              <w:rPr>
                <w:rFonts w:eastAsia="Times New Roman" w:cs="Calibri"/>
                <w:lang w:eastAsia="pt-BR"/>
              </w:rPr>
              <w:t>Telefone</w:t>
            </w:r>
          </w:p>
        </w:tc>
        <w:tc>
          <w:tcPr>
            <w:tcW w:w="6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2FAF48" w14:textId="77777777" w:rsidR="008B130B" w:rsidRDefault="008B130B">
            <w:pPr>
              <w:tabs>
                <w:tab w:val="left" w:pos="1418"/>
              </w:tabs>
              <w:snapToGrid w:val="0"/>
              <w:spacing w:after="0" w:line="340" w:lineRule="exact"/>
              <w:rPr>
                <w:rFonts w:cs="Calibri"/>
                <w:sz w:val="24"/>
                <w:szCs w:val="24"/>
              </w:rPr>
            </w:pPr>
          </w:p>
        </w:tc>
      </w:tr>
      <w:tr w:rsidR="008B130B" w:rsidRPr="006F325E" w14:paraId="31A42A3B" w14:textId="77777777" w:rsidTr="006F325E">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52D263FB" w14:textId="77777777" w:rsidR="008B130B" w:rsidRDefault="001F3F37">
            <w:pPr>
              <w:tabs>
                <w:tab w:val="left" w:pos="1418"/>
              </w:tabs>
              <w:spacing w:after="0" w:line="340" w:lineRule="exact"/>
              <w:ind w:right="72"/>
              <w:rPr>
                <w:rFonts w:cs="Calibri"/>
              </w:rPr>
            </w:pPr>
            <w:r>
              <w:rPr>
                <w:rFonts w:eastAsia="Times New Roman" w:cs="Calibri"/>
                <w:lang w:eastAsia="pt-BR"/>
              </w:rPr>
              <w:t>E-mail</w:t>
            </w:r>
          </w:p>
        </w:tc>
        <w:tc>
          <w:tcPr>
            <w:tcW w:w="6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52701E" w14:textId="77777777" w:rsidR="008B130B" w:rsidRDefault="008B130B">
            <w:pPr>
              <w:tabs>
                <w:tab w:val="left" w:pos="1418"/>
              </w:tabs>
              <w:snapToGrid w:val="0"/>
              <w:spacing w:after="0" w:line="340" w:lineRule="exact"/>
              <w:rPr>
                <w:rFonts w:cs="Calibri"/>
                <w:sz w:val="24"/>
                <w:szCs w:val="24"/>
              </w:rPr>
            </w:pPr>
          </w:p>
        </w:tc>
      </w:tr>
      <w:tr w:rsidR="00F843B8" w:rsidRPr="006F325E" w14:paraId="44E05DA8" w14:textId="77777777" w:rsidTr="006F325E">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654EDB7B" w14:textId="1BFD3FF4" w:rsidR="00F843B8" w:rsidRDefault="00690015">
            <w:pPr>
              <w:tabs>
                <w:tab w:val="left" w:pos="1418"/>
              </w:tabs>
              <w:spacing w:after="0" w:line="340" w:lineRule="exact"/>
              <w:ind w:right="72"/>
              <w:rPr>
                <w:rFonts w:eastAsia="Times New Roman" w:cs="Calibri"/>
                <w:lang w:eastAsia="pt-BR"/>
              </w:rPr>
            </w:pPr>
            <w:r>
              <w:rPr>
                <w:rFonts w:eastAsia="Times New Roman" w:cs="Calibri"/>
                <w:lang w:eastAsia="pt-BR"/>
              </w:rPr>
              <w:t>Link currículo Lattes</w:t>
            </w:r>
          </w:p>
        </w:tc>
        <w:tc>
          <w:tcPr>
            <w:tcW w:w="6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46EC35" w14:textId="77777777" w:rsidR="00F843B8" w:rsidRDefault="00F843B8">
            <w:pPr>
              <w:tabs>
                <w:tab w:val="left" w:pos="1418"/>
              </w:tabs>
              <w:snapToGrid w:val="0"/>
              <w:spacing w:after="0" w:line="340" w:lineRule="exact"/>
              <w:rPr>
                <w:rFonts w:cs="Calibri"/>
                <w:sz w:val="24"/>
                <w:szCs w:val="24"/>
              </w:rPr>
            </w:pPr>
          </w:p>
        </w:tc>
      </w:tr>
    </w:tbl>
    <w:p w14:paraId="01F4F2AD" w14:textId="77777777" w:rsidR="008B130B" w:rsidRDefault="001F3F37">
      <w:pPr>
        <w:tabs>
          <w:tab w:val="left" w:pos="1418"/>
        </w:tabs>
        <w:spacing w:before="340" w:after="170" w:line="340" w:lineRule="exact"/>
        <w:rPr>
          <w:rFonts w:cs="Calibri"/>
        </w:rPr>
      </w:pPr>
      <w:r>
        <w:rPr>
          <w:rFonts w:cs="Calibri"/>
          <w:b/>
          <w:sz w:val="24"/>
          <w:szCs w:val="24"/>
        </w:rPr>
        <w:t>4. COLABORADORES (Docentes, Técnicos e Monitores)</w:t>
      </w:r>
    </w:p>
    <w:tbl>
      <w:tblPr>
        <w:tblW w:w="9371" w:type="dxa"/>
        <w:tblInd w:w="98" w:type="dxa"/>
        <w:tblLayout w:type="fixed"/>
        <w:tblCellMar>
          <w:left w:w="113" w:type="dxa"/>
        </w:tblCellMar>
        <w:tblLook w:val="0000" w:firstRow="0" w:lastRow="0" w:firstColumn="0" w:lastColumn="0" w:noHBand="0" w:noVBand="0"/>
      </w:tblPr>
      <w:tblGrid>
        <w:gridCol w:w="2653"/>
        <w:gridCol w:w="6718"/>
      </w:tblGrid>
      <w:tr w:rsidR="008B130B" w:rsidRPr="006F325E" w14:paraId="6E544158" w14:textId="77777777" w:rsidTr="006F325E">
        <w:trPr>
          <w:trHeight w:val="567"/>
        </w:trPr>
        <w:tc>
          <w:tcPr>
            <w:tcW w:w="2653" w:type="dxa"/>
            <w:tcBorders>
              <w:top w:val="single" w:sz="4" w:space="0" w:color="00000A"/>
              <w:left w:val="single" w:sz="4" w:space="0" w:color="00000A"/>
              <w:bottom w:val="single" w:sz="4" w:space="0" w:color="00000A"/>
            </w:tcBorders>
            <w:shd w:val="clear" w:color="auto" w:fill="auto"/>
            <w:vAlign w:val="center"/>
          </w:tcPr>
          <w:p w14:paraId="2D0E9723" w14:textId="77777777" w:rsidR="008B130B" w:rsidRDefault="001F3F37">
            <w:pPr>
              <w:tabs>
                <w:tab w:val="left" w:pos="1418"/>
              </w:tabs>
              <w:spacing w:after="0" w:line="340" w:lineRule="exact"/>
              <w:ind w:right="72"/>
              <w:rPr>
                <w:rFonts w:cs="Calibri"/>
              </w:rPr>
            </w:pPr>
            <w:r>
              <w:rPr>
                <w:rFonts w:cs="Calibri"/>
              </w:rPr>
              <w:t>Nome completo</w:t>
            </w:r>
          </w:p>
        </w:tc>
        <w:tc>
          <w:tcPr>
            <w:tcW w:w="6718" w:type="dxa"/>
            <w:tcBorders>
              <w:top w:val="single" w:sz="4" w:space="0" w:color="00000A"/>
              <w:left w:val="single" w:sz="4" w:space="0" w:color="00000A"/>
              <w:bottom w:val="single" w:sz="4" w:space="0" w:color="00000A"/>
              <w:right w:val="single" w:sz="4" w:space="0" w:color="00000A"/>
            </w:tcBorders>
            <w:shd w:val="clear" w:color="auto" w:fill="auto"/>
          </w:tcPr>
          <w:p w14:paraId="23C8EDB7" w14:textId="77777777" w:rsidR="008B130B" w:rsidRDefault="008B130B">
            <w:pPr>
              <w:tabs>
                <w:tab w:val="left" w:pos="1418"/>
              </w:tabs>
              <w:snapToGrid w:val="0"/>
              <w:spacing w:after="0" w:line="340" w:lineRule="exact"/>
              <w:jc w:val="both"/>
              <w:rPr>
                <w:rFonts w:cs="Calibri"/>
                <w:sz w:val="24"/>
                <w:szCs w:val="24"/>
              </w:rPr>
            </w:pPr>
          </w:p>
        </w:tc>
      </w:tr>
      <w:tr w:rsidR="008B130B" w:rsidRPr="006F325E" w14:paraId="29A996D7" w14:textId="77777777" w:rsidTr="006F325E">
        <w:trPr>
          <w:trHeight w:val="567"/>
        </w:trPr>
        <w:tc>
          <w:tcPr>
            <w:tcW w:w="2653" w:type="dxa"/>
            <w:tcBorders>
              <w:top w:val="single" w:sz="4" w:space="0" w:color="00000A"/>
              <w:left w:val="single" w:sz="4" w:space="0" w:color="00000A"/>
              <w:bottom w:val="single" w:sz="4" w:space="0" w:color="00000A"/>
            </w:tcBorders>
            <w:shd w:val="clear" w:color="auto" w:fill="auto"/>
            <w:vAlign w:val="center"/>
          </w:tcPr>
          <w:p w14:paraId="315BD231" w14:textId="77777777" w:rsidR="008B130B" w:rsidRDefault="001F3F37">
            <w:pPr>
              <w:tabs>
                <w:tab w:val="left" w:pos="1418"/>
              </w:tabs>
              <w:spacing w:after="0" w:line="340" w:lineRule="exact"/>
              <w:ind w:right="72"/>
              <w:rPr>
                <w:rFonts w:cs="Calibri"/>
              </w:rPr>
            </w:pPr>
            <w:r>
              <w:rPr>
                <w:rFonts w:cs="Calibri"/>
              </w:rPr>
              <w:t>Instituição</w:t>
            </w:r>
          </w:p>
        </w:tc>
        <w:tc>
          <w:tcPr>
            <w:tcW w:w="6718" w:type="dxa"/>
            <w:tcBorders>
              <w:top w:val="single" w:sz="4" w:space="0" w:color="00000A"/>
              <w:left w:val="single" w:sz="4" w:space="0" w:color="00000A"/>
              <w:bottom w:val="single" w:sz="4" w:space="0" w:color="00000A"/>
              <w:right w:val="single" w:sz="4" w:space="0" w:color="00000A"/>
            </w:tcBorders>
            <w:shd w:val="clear" w:color="auto" w:fill="auto"/>
          </w:tcPr>
          <w:p w14:paraId="2A9B7A25" w14:textId="77777777" w:rsidR="008B130B" w:rsidRDefault="008B130B">
            <w:pPr>
              <w:tabs>
                <w:tab w:val="left" w:pos="1418"/>
              </w:tabs>
              <w:snapToGrid w:val="0"/>
              <w:spacing w:after="0" w:line="340" w:lineRule="exact"/>
              <w:jc w:val="both"/>
              <w:rPr>
                <w:rFonts w:cs="Calibri"/>
                <w:sz w:val="24"/>
                <w:szCs w:val="24"/>
              </w:rPr>
            </w:pPr>
          </w:p>
        </w:tc>
      </w:tr>
      <w:tr w:rsidR="008B130B" w:rsidRPr="006F325E" w14:paraId="19F26836" w14:textId="77777777" w:rsidTr="006F325E">
        <w:trPr>
          <w:trHeight w:val="567"/>
        </w:trPr>
        <w:tc>
          <w:tcPr>
            <w:tcW w:w="2653" w:type="dxa"/>
            <w:tcBorders>
              <w:top w:val="single" w:sz="4" w:space="0" w:color="00000A"/>
              <w:left w:val="single" w:sz="4" w:space="0" w:color="00000A"/>
              <w:bottom w:val="single" w:sz="4" w:space="0" w:color="00000A"/>
            </w:tcBorders>
            <w:shd w:val="clear" w:color="auto" w:fill="auto"/>
            <w:vAlign w:val="center"/>
          </w:tcPr>
          <w:p w14:paraId="6A0C6ED3" w14:textId="77777777" w:rsidR="008B130B" w:rsidRDefault="001F3F37">
            <w:pPr>
              <w:tabs>
                <w:tab w:val="left" w:pos="1418"/>
              </w:tabs>
              <w:spacing w:after="0" w:line="340" w:lineRule="exact"/>
              <w:ind w:right="72"/>
              <w:rPr>
                <w:rFonts w:cs="Calibri"/>
              </w:rPr>
            </w:pPr>
            <w:r>
              <w:rPr>
                <w:rFonts w:cs="Calibri"/>
              </w:rPr>
              <w:t>Nível acadêmico</w:t>
            </w:r>
          </w:p>
        </w:tc>
        <w:tc>
          <w:tcPr>
            <w:tcW w:w="6718" w:type="dxa"/>
            <w:tcBorders>
              <w:top w:val="single" w:sz="4" w:space="0" w:color="00000A"/>
              <w:left w:val="single" w:sz="4" w:space="0" w:color="00000A"/>
              <w:bottom w:val="single" w:sz="4" w:space="0" w:color="00000A"/>
              <w:right w:val="single" w:sz="4" w:space="0" w:color="00000A"/>
            </w:tcBorders>
            <w:shd w:val="clear" w:color="auto" w:fill="auto"/>
          </w:tcPr>
          <w:p w14:paraId="7A0481BF" w14:textId="77777777" w:rsidR="008B130B" w:rsidRDefault="008B130B">
            <w:pPr>
              <w:tabs>
                <w:tab w:val="left" w:pos="1418"/>
              </w:tabs>
              <w:snapToGrid w:val="0"/>
              <w:spacing w:after="0" w:line="340" w:lineRule="exact"/>
              <w:jc w:val="both"/>
              <w:rPr>
                <w:rFonts w:cs="Calibri"/>
                <w:sz w:val="24"/>
                <w:szCs w:val="24"/>
              </w:rPr>
            </w:pPr>
          </w:p>
        </w:tc>
      </w:tr>
      <w:tr w:rsidR="008B130B" w:rsidRPr="006F325E" w14:paraId="7AE5D549" w14:textId="77777777" w:rsidTr="006F325E">
        <w:trPr>
          <w:trHeight w:val="567"/>
        </w:trPr>
        <w:tc>
          <w:tcPr>
            <w:tcW w:w="2653" w:type="dxa"/>
            <w:tcBorders>
              <w:top w:val="single" w:sz="4" w:space="0" w:color="00000A"/>
              <w:left w:val="single" w:sz="4" w:space="0" w:color="00000A"/>
              <w:bottom w:val="single" w:sz="4" w:space="0" w:color="00000A"/>
            </w:tcBorders>
            <w:shd w:val="clear" w:color="auto" w:fill="auto"/>
            <w:vAlign w:val="center"/>
          </w:tcPr>
          <w:p w14:paraId="0394A1C8" w14:textId="77777777" w:rsidR="008B130B" w:rsidRDefault="001F3F37">
            <w:pPr>
              <w:tabs>
                <w:tab w:val="left" w:pos="1418"/>
              </w:tabs>
              <w:spacing w:after="0" w:line="340" w:lineRule="exact"/>
              <w:ind w:right="72"/>
              <w:rPr>
                <w:rFonts w:cs="Calibri"/>
              </w:rPr>
            </w:pPr>
            <w:r>
              <w:rPr>
                <w:rFonts w:cs="Calibri"/>
              </w:rPr>
              <w:t>Treinamento (especificar)</w:t>
            </w:r>
          </w:p>
        </w:tc>
        <w:tc>
          <w:tcPr>
            <w:tcW w:w="6718" w:type="dxa"/>
            <w:tcBorders>
              <w:top w:val="single" w:sz="4" w:space="0" w:color="00000A"/>
              <w:left w:val="single" w:sz="4" w:space="0" w:color="00000A"/>
              <w:bottom w:val="single" w:sz="4" w:space="0" w:color="00000A"/>
              <w:right w:val="single" w:sz="4" w:space="0" w:color="00000A"/>
            </w:tcBorders>
            <w:shd w:val="clear" w:color="auto" w:fill="auto"/>
          </w:tcPr>
          <w:p w14:paraId="780F380A" w14:textId="77777777" w:rsidR="008B130B" w:rsidRDefault="008B130B">
            <w:pPr>
              <w:tabs>
                <w:tab w:val="left" w:pos="1418"/>
              </w:tabs>
              <w:snapToGrid w:val="0"/>
              <w:spacing w:after="0" w:line="340" w:lineRule="exact"/>
              <w:jc w:val="both"/>
              <w:rPr>
                <w:rFonts w:cs="Calibri"/>
                <w:sz w:val="24"/>
                <w:szCs w:val="24"/>
              </w:rPr>
            </w:pPr>
          </w:p>
        </w:tc>
      </w:tr>
      <w:tr w:rsidR="008B130B" w:rsidRPr="006F325E" w14:paraId="38D245A6" w14:textId="77777777" w:rsidTr="006F325E">
        <w:trPr>
          <w:trHeight w:val="567"/>
        </w:trPr>
        <w:tc>
          <w:tcPr>
            <w:tcW w:w="2653" w:type="dxa"/>
            <w:tcBorders>
              <w:top w:val="single" w:sz="4" w:space="0" w:color="00000A"/>
              <w:left w:val="single" w:sz="4" w:space="0" w:color="00000A"/>
              <w:bottom w:val="single" w:sz="4" w:space="0" w:color="00000A"/>
            </w:tcBorders>
            <w:shd w:val="clear" w:color="auto" w:fill="auto"/>
            <w:vAlign w:val="center"/>
          </w:tcPr>
          <w:p w14:paraId="5E3442E2" w14:textId="77777777" w:rsidR="008B130B" w:rsidRDefault="001F3F37">
            <w:pPr>
              <w:tabs>
                <w:tab w:val="left" w:pos="1418"/>
              </w:tabs>
              <w:spacing w:after="0" w:line="340" w:lineRule="exact"/>
              <w:ind w:right="72"/>
              <w:rPr>
                <w:rFonts w:cs="Calibri"/>
              </w:rPr>
            </w:pPr>
            <w:r>
              <w:rPr>
                <w:rFonts w:cs="Calibri"/>
              </w:rPr>
              <w:t>Telefone</w:t>
            </w:r>
          </w:p>
        </w:tc>
        <w:tc>
          <w:tcPr>
            <w:tcW w:w="6718" w:type="dxa"/>
            <w:tcBorders>
              <w:top w:val="single" w:sz="4" w:space="0" w:color="00000A"/>
              <w:left w:val="single" w:sz="4" w:space="0" w:color="00000A"/>
              <w:bottom w:val="single" w:sz="4" w:space="0" w:color="00000A"/>
              <w:right w:val="single" w:sz="4" w:space="0" w:color="00000A"/>
            </w:tcBorders>
            <w:shd w:val="clear" w:color="auto" w:fill="auto"/>
          </w:tcPr>
          <w:p w14:paraId="15F6D190" w14:textId="77777777" w:rsidR="008B130B" w:rsidRDefault="008B130B">
            <w:pPr>
              <w:tabs>
                <w:tab w:val="left" w:pos="1418"/>
              </w:tabs>
              <w:snapToGrid w:val="0"/>
              <w:spacing w:after="0" w:line="340" w:lineRule="exact"/>
              <w:jc w:val="both"/>
              <w:rPr>
                <w:rFonts w:cs="Calibri"/>
                <w:sz w:val="24"/>
                <w:szCs w:val="24"/>
              </w:rPr>
            </w:pPr>
          </w:p>
        </w:tc>
      </w:tr>
      <w:tr w:rsidR="008B130B" w:rsidRPr="006F325E" w14:paraId="0C169152" w14:textId="77777777" w:rsidTr="006F325E">
        <w:trPr>
          <w:trHeight w:val="567"/>
        </w:trPr>
        <w:tc>
          <w:tcPr>
            <w:tcW w:w="2653" w:type="dxa"/>
            <w:tcBorders>
              <w:top w:val="single" w:sz="4" w:space="0" w:color="00000A"/>
              <w:left w:val="single" w:sz="4" w:space="0" w:color="00000A"/>
              <w:bottom w:val="single" w:sz="4" w:space="0" w:color="00000A"/>
            </w:tcBorders>
            <w:shd w:val="clear" w:color="auto" w:fill="auto"/>
            <w:vAlign w:val="center"/>
          </w:tcPr>
          <w:p w14:paraId="75C6BDF4" w14:textId="77777777" w:rsidR="008B130B" w:rsidRDefault="001F3F37">
            <w:pPr>
              <w:tabs>
                <w:tab w:val="left" w:pos="1418"/>
              </w:tabs>
              <w:spacing w:after="0" w:line="340" w:lineRule="exact"/>
              <w:ind w:right="72"/>
              <w:rPr>
                <w:rFonts w:cs="Calibri"/>
              </w:rPr>
            </w:pPr>
            <w:r>
              <w:rPr>
                <w:rFonts w:cs="Calibri"/>
              </w:rPr>
              <w:t>E-mail</w:t>
            </w:r>
          </w:p>
        </w:tc>
        <w:tc>
          <w:tcPr>
            <w:tcW w:w="6718" w:type="dxa"/>
            <w:tcBorders>
              <w:top w:val="single" w:sz="4" w:space="0" w:color="00000A"/>
              <w:left w:val="single" w:sz="4" w:space="0" w:color="00000A"/>
              <w:bottom w:val="single" w:sz="4" w:space="0" w:color="00000A"/>
              <w:right w:val="single" w:sz="4" w:space="0" w:color="00000A"/>
            </w:tcBorders>
            <w:shd w:val="clear" w:color="auto" w:fill="auto"/>
          </w:tcPr>
          <w:p w14:paraId="647232DF" w14:textId="77777777" w:rsidR="008B130B" w:rsidRDefault="008B130B">
            <w:pPr>
              <w:tabs>
                <w:tab w:val="left" w:pos="1418"/>
              </w:tabs>
              <w:snapToGrid w:val="0"/>
              <w:spacing w:after="0" w:line="340" w:lineRule="exact"/>
              <w:jc w:val="both"/>
              <w:rPr>
                <w:rFonts w:cs="Calibri"/>
                <w:sz w:val="24"/>
                <w:szCs w:val="24"/>
              </w:rPr>
            </w:pPr>
          </w:p>
        </w:tc>
      </w:tr>
      <w:tr w:rsidR="00690015" w:rsidRPr="006F325E" w14:paraId="7055CB13" w14:textId="77777777" w:rsidTr="006F325E">
        <w:trPr>
          <w:trHeight w:val="567"/>
        </w:trPr>
        <w:tc>
          <w:tcPr>
            <w:tcW w:w="2653" w:type="dxa"/>
            <w:tcBorders>
              <w:top w:val="single" w:sz="4" w:space="0" w:color="00000A"/>
              <w:left w:val="single" w:sz="4" w:space="0" w:color="00000A"/>
              <w:bottom w:val="single" w:sz="4" w:space="0" w:color="00000A"/>
            </w:tcBorders>
            <w:shd w:val="clear" w:color="auto" w:fill="auto"/>
            <w:vAlign w:val="center"/>
          </w:tcPr>
          <w:p w14:paraId="067E15BE" w14:textId="265C7C75" w:rsidR="00690015" w:rsidRDefault="00690015">
            <w:pPr>
              <w:tabs>
                <w:tab w:val="left" w:pos="1418"/>
              </w:tabs>
              <w:spacing w:after="0" w:line="340" w:lineRule="exact"/>
              <w:ind w:right="72"/>
              <w:rPr>
                <w:rFonts w:cs="Calibri"/>
              </w:rPr>
            </w:pPr>
            <w:r w:rsidRPr="00690015">
              <w:rPr>
                <w:rFonts w:eastAsia="Times New Roman" w:cs="Calibri"/>
                <w:lang w:eastAsia="pt-BR"/>
              </w:rPr>
              <w:t>Link currículo Lattes</w:t>
            </w:r>
          </w:p>
        </w:tc>
        <w:tc>
          <w:tcPr>
            <w:tcW w:w="6718" w:type="dxa"/>
            <w:tcBorders>
              <w:top w:val="single" w:sz="4" w:space="0" w:color="00000A"/>
              <w:left w:val="single" w:sz="4" w:space="0" w:color="00000A"/>
              <w:bottom w:val="single" w:sz="4" w:space="0" w:color="00000A"/>
              <w:right w:val="single" w:sz="4" w:space="0" w:color="00000A"/>
            </w:tcBorders>
            <w:shd w:val="clear" w:color="auto" w:fill="auto"/>
          </w:tcPr>
          <w:p w14:paraId="2E14D5AB" w14:textId="77777777" w:rsidR="00690015" w:rsidRDefault="00690015">
            <w:pPr>
              <w:tabs>
                <w:tab w:val="left" w:pos="1418"/>
              </w:tabs>
              <w:snapToGrid w:val="0"/>
              <w:spacing w:after="0" w:line="340" w:lineRule="exact"/>
              <w:jc w:val="both"/>
              <w:rPr>
                <w:rFonts w:cs="Calibri"/>
                <w:sz w:val="24"/>
                <w:szCs w:val="24"/>
              </w:rPr>
            </w:pPr>
          </w:p>
        </w:tc>
      </w:tr>
    </w:tbl>
    <w:p w14:paraId="58D1B760" w14:textId="77777777" w:rsidR="008B130B" w:rsidRDefault="001F3F37">
      <w:pPr>
        <w:tabs>
          <w:tab w:val="left" w:pos="1418"/>
        </w:tabs>
        <w:spacing w:after="0" w:line="340" w:lineRule="exact"/>
        <w:jc w:val="both"/>
        <w:rPr>
          <w:rFonts w:cs="Calibri"/>
          <w:b/>
          <w:bCs/>
        </w:rPr>
      </w:pPr>
      <w:r>
        <w:rPr>
          <w:rFonts w:cs="Calibri"/>
          <w:b/>
          <w:bCs/>
          <w:color w:val="FF0000"/>
        </w:rPr>
        <w:t>- Utilize esta tabela para o preenchimento de um colaborador. Copie, cole e preencha a tabela quantas vezes forem necessárias, até que todos os colaboradores sejam contemplados.</w:t>
      </w:r>
    </w:p>
    <w:p w14:paraId="0074CDBF" w14:textId="77777777" w:rsidR="008B130B" w:rsidRDefault="001F3F37">
      <w:pPr>
        <w:tabs>
          <w:tab w:val="left" w:pos="1418"/>
        </w:tabs>
        <w:spacing w:before="340" w:after="170" w:line="340" w:lineRule="exact"/>
        <w:rPr>
          <w:rFonts w:cs="Calibri"/>
        </w:rPr>
      </w:pPr>
      <w:r>
        <w:rPr>
          <w:rFonts w:cs="Calibri"/>
          <w:b/>
          <w:sz w:val="24"/>
          <w:szCs w:val="24"/>
        </w:rPr>
        <w:t>5. RESUMO DO PROJETO/AULA</w:t>
      </w:r>
    </w:p>
    <w:tbl>
      <w:tblPr>
        <w:tblW w:w="9371" w:type="dxa"/>
        <w:tblInd w:w="98" w:type="dxa"/>
        <w:tblLayout w:type="fixed"/>
        <w:tblCellMar>
          <w:left w:w="113" w:type="dxa"/>
        </w:tblCellMar>
        <w:tblLook w:val="0000" w:firstRow="0" w:lastRow="0" w:firstColumn="0" w:lastColumn="0" w:noHBand="0" w:noVBand="0"/>
      </w:tblPr>
      <w:tblGrid>
        <w:gridCol w:w="9371"/>
      </w:tblGrid>
      <w:tr w:rsidR="008B130B" w:rsidRPr="006F325E" w14:paraId="2681826A" w14:textId="77777777" w:rsidTr="006F325E">
        <w:trPr>
          <w:trHeight w:val="1303"/>
        </w:trPr>
        <w:tc>
          <w:tcPr>
            <w:tcW w:w="9371" w:type="dxa"/>
            <w:tcBorders>
              <w:top w:val="single" w:sz="4" w:space="0" w:color="00000A"/>
              <w:left w:val="single" w:sz="4" w:space="0" w:color="00000A"/>
              <w:bottom w:val="single" w:sz="4" w:space="0" w:color="00000A"/>
              <w:right w:val="single" w:sz="4" w:space="0" w:color="00000A"/>
            </w:tcBorders>
            <w:shd w:val="clear" w:color="auto" w:fill="auto"/>
          </w:tcPr>
          <w:p w14:paraId="1C05D322" w14:textId="77777777" w:rsidR="008B130B" w:rsidRDefault="008B130B">
            <w:pPr>
              <w:tabs>
                <w:tab w:val="left" w:pos="1418"/>
              </w:tabs>
              <w:snapToGrid w:val="0"/>
              <w:spacing w:after="0" w:line="340" w:lineRule="exact"/>
              <w:jc w:val="both"/>
              <w:rPr>
                <w:rFonts w:cs="Calibri"/>
                <w:sz w:val="24"/>
                <w:szCs w:val="24"/>
              </w:rPr>
            </w:pPr>
          </w:p>
        </w:tc>
      </w:tr>
    </w:tbl>
    <w:p w14:paraId="5174F14A" w14:textId="77777777" w:rsidR="008B130B" w:rsidRDefault="001F3F37">
      <w:pPr>
        <w:tabs>
          <w:tab w:val="left" w:pos="1418"/>
        </w:tabs>
        <w:spacing w:before="340" w:after="170" w:line="340" w:lineRule="exact"/>
        <w:rPr>
          <w:rFonts w:cs="Calibri"/>
        </w:rPr>
      </w:pPr>
      <w:r>
        <w:rPr>
          <w:rFonts w:cs="Calibri"/>
          <w:b/>
          <w:sz w:val="24"/>
          <w:szCs w:val="24"/>
        </w:rPr>
        <w:t>6. MODELO ANIMAL</w:t>
      </w:r>
    </w:p>
    <w:p w14:paraId="0E597EBD" w14:textId="77777777" w:rsidR="008B130B" w:rsidRDefault="001F3F37">
      <w:pPr>
        <w:tabs>
          <w:tab w:val="left" w:pos="1418"/>
        </w:tabs>
        <w:spacing w:after="0" w:line="340" w:lineRule="exact"/>
        <w:jc w:val="both"/>
        <w:rPr>
          <w:rFonts w:cs="Calibri"/>
        </w:rPr>
      </w:pPr>
      <w:r>
        <w:rPr>
          <w:rFonts w:cs="Calibri"/>
          <w:sz w:val="24"/>
          <w:szCs w:val="24"/>
        </w:rPr>
        <w:t>Espécie(s) _________________________________</w:t>
      </w:r>
    </w:p>
    <w:p w14:paraId="1A5FC22C" w14:textId="77777777" w:rsidR="008B130B" w:rsidRDefault="001F3F37">
      <w:pPr>
        <w:tabs>
          <w:tab w:val="left" w:pos="1418"/>
        </w:tabs>
        <w:spacing w:after="0" w:line="340" w:lineRule="exact"/>
        <w:jc w:val="both"/>
        <w:rPr>
          <w:rFonts w:cs="Calibri"/>
        </w:rPr>
      </w:pPr>
      <w:r>
        <w:rPr>
          <w:rFonts w:cs="Calibri"/>
          <w:sz w:val="24"/>
          <w:szCs w:val="24"/>
        </w:rPr>
        <w:t>Justificar o uso da espécie escolhida.</w:t>
      </w:r>
    </w:p>
    <w:p w14:paraId="66A8DD96" w14:textId="77777777" w:rsidR="008B130B" w:rsidRDefault="001F3F37">
      <w:pPr>
        <w:tabs>
          <w:tab w:val="left" w:pos="1418"/>
        </w:tabs>
        <w:spacing w:before="228" w:after="228" w:line="340" w:lineRule="exact"/>
        <w:jc w:val="both"/>
        <w:rPr>
          <w:rFonts w:cs="Calibri"/>
          <w:b/>
          <w:bCs/>
        </w:rPr>
      </w:pPr>
      <w:r>
        <w:rPr>
          <w:rFonts w:cs="Calibri"/>
          <w:b/>
          <w:bCs/>
          <w:color w:val="FF0000"/>
          <w:sz w:val="24"/>
          <w:szCs w:val="24"/>
        </w:rPr>
        <w:t xml:space="preserve">- O responsável deve justificar a espécie ou grupo taxonômico e os procedimentos a serem empregados em função do sistema biológico a estudado. A opção por um determinado </w:t>
      </w:r>
      <w:r>
        <w:rPr>
          <w:rFonts w:cs="Calibri"/>
          <w:b/>
          <w:bCs/>
          <w:color w:val="FF0000"/>
          <w:sz w:val="24"/>
          <w:szCs w:val="24"/>
        </w:rPr>
        <w:lastRenderedPageBreak/>
        <w:t>modelo animal deve ter consistência científica e não ser influenciada por conveniência ou orçamento.</w:t>
      </w:r>
    </w:p>
    <w:p w14:paraId="7749A7E5" w14:textId="77777777" w:rsidR="008B130B" w:rsidRDefault="001F3F37">
      <w:pPr>
        <w:tabs>
          <w:tab w:val="left" w:pos="1418"/>
        </w:tabs>
        <w:spacing w:before="340" w:after="170" w:line="340" w:lineRule="exact"/>
        <w:ind w:left="567"/>
        <w:jc w:val="both"/>
        <w:rPr>
          <w:rFonts w:cs="Calibri"/>
        </w:rPr>
      </w:pPr>
      <w:r>
        <w:rPr>
          <w:rFonts w:cs="Calibri"/>
          <w:b/>
          <w:bCs/>
          <w:sz w:val="24"/>
          <w:szCs w:val="24"/>
        </w:rPr>
        <w:t>6.1 PROCEDÊNCIA</w:t>
      </w:r>
    </w:p>
    <w:p w14:paraId="5FBAE550" w14:textId="77777777" w:rsidR="008B130B" w:rsidRDefault="001F3F37" w:rsidP="006F325E">
      <w:pPr>
        <w:tabs>
          <w:tab w:val="left" w:pos="1418"/>
        </w:tabs>
        <w:spacing w:before="228" w:after="228" w:line="340" w:lineRule="exact"/>
        <w:ind w:firstLine="567"/>
        <w:jc w:val="both"/>
        <w:rPr>
          <w:rFonts w:cs="Calibri"/>
          <w:b/>
          <w:bCs/>
        </w:rPr>
      </w:pPr>
      <w:r>
        <w:rPr>
          <w:rFonts w:cs="Calibri"/>
          <w:b/>
          <w:bCs/>
          <w:color w:val="FF0000"/>
          <w:sz w:val="24"/>
          <w:szCs w:val="24"/>
        </w:rPr>
        <w:t xml:space="preserve">- 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CTNBio, Instituto Chico Mendes de Conservação da Biodiversidade - ICMBio, dentre outras. </w:t>
      </w:r>
    </w:p>
    <w:p w14:paraId="1FFC2846" w14:textId="77777777" w:rsidR="008B130B" w:rsidRDefault="001F3F37" w:rsidP="006F325E">
      <w:pPr>
        <w:tabs>
          <w:tab w:val="left" w:pos="1418"/>
        </w:tabs>
        <w:spacing w:before="228" w:after="228" w:line="340" w:lineRule="exact"/>
        <w:ind w:firstLine="567"/>
        <w:jc w:val="both"/>
        <w:rPr>
          <w:rFonts w:cs="Calibri"/>
          <w:b/>
          <w:bCs/>
        </w:rPr>
      </w:pPr>
      <w:r>
        <w:rPr>
          <w:rFonts w:cs="Calibri"/>
          <w:b/>
          <w:bCs/>
          <w:color w:val="FF0000"/>
          <w:sz w:val="24"/>
          <w:szCs w:val="24"/>
        </w:rPr>
        <w:t>- Obs. 2ª: 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 - 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25, de 2015 (DOU de 02/10/2015, Seção 1, p.10).</w:t>
      </w:r>
    </w:p>
    <w:tbl>
      <w:tblPr>
        <w:tblW w:w="0" w:type="auto"/>
        <w:tblInd w:w="255" w:type="dxa"/>
        <w:tblLayout w:type="fixed"/>
        <w:tblCellMar>
          <w:left w:w="113" w:type="dxa"/>
        </w:tblCellMar>
        <w:tblLook w:val="0000" w:firstRow="0" w:lastRow="0" w:firstColumn="0" w:lastColumn="0" w:noHBand="0" w:noVBand="0"/>
      </w:tblPr>
      <w:tblGrid>
        <w:gridCol w:w="2329"/>
        <w:gridCol w:w="6743"/>
      </w:tblGrid>
      <w:tr w:rsidR="008B130B" w:rsidRPr="006F325E" w14:paraId="447232B5" w14:textId="77777777" w:rsidTr="006F325E">
        <w:trPr>
          <w:trHeight w:val="1134"/>
        </w:trPr>
        <w:tc>
          <w:tcPr>
            <w:tcW w:w="2329" w:type="dxa"/>
            <w:tcBorders>
              <w:top w:val="single" w:sz="4" w:space="0" w:color="00000A"/>
              <w:left w:val="single" w:sz="4" w:space="0" w:color="00000A"/>
              <w:bottom w:val="single" w:sz="4" w:space="0" w:color="00000A"/>
            </w:tcBorders>
            <w:shd w:val="clear" w:color="auto" w:fill="auto"/>
            <w:vAlign w:val="center"/>
          </w:tcPr>
          <w:p w14:paraId="27A1C2B9" w14:textId="77777777" w:rsidR="008B130B" w:rsidRDefault="001F3F37">
            <w:pPr>
              <w:tabs>
                <w:tab w:val="left" w:pos="1418"/>
              </w:tabs>
              <w:spacing w:after="0" w:line="340" w:lineRule="exact"/>
              <w:ind w:right="72"/>
              <w:rPr>
                <w:rFonts w:cs="Calibri"/>
              </w:rPr>
            </w:pPr>
            <w:r>
              <w:rPr>
                <w:rFonts w:cs="Calibri"/>
              </w:rPr>
              <w:t>Biotério, fazenda, aviário, etc.</w:t>
            </w:r>
          </w:p>
        </w:tc>
        <w:tc>
          <w:tcPr>
            <w:tcW w:w="6743" w:type="dxa"/>
            <w:tcBorders>
              <w:top w:val="single" w:sz="4" w:space="0" w:color="00000A"/>
              <w:left w:val="single" w:sz="4" w:space="0" w:color="00000A"/>
              <w:bottom w:val="single" w:sz="4" w:space="0" w:color="00000A"/>
              <w:right w:val="single" w:sz="4" w:space="0" w:color="00000A"/>
            </w:tcBorders>
            <w:shd w:val="clear" w:color="auto" w:fill="auto"/>
          </w:tcPr>
          <w:p w14:paraId="03B7FD04" w14:textId="77777777" w:rsidR="008B130B" w:rsidRDefault="008B130B">
            <w:pPr>
              <w:tabs>
                <w:tab w:val="left" w:pos="1418"/>
              </w:tabs>
              <w:snapToGrid w:val="0"/>
              <w:spacing w:after="0" w:line="340" w:lineRule="exact"/>
              <w:jc w:val="both"/>
              <w:rPr>
                <w:rFonts w:cs="Calibri"/>
                <w:sz w:val="24"/>
                <w:szCs w:val="24"/>
              </w:rPr>
            </w:pPr>
          </w:p>
        </w:tc>
      </w:tr>
    </w:tbl>
    <w:p w14:paraId="6C1022B1" w14:textId="77777777" w:rsidR="008B130B" w:rsidRDefault="008B130B">
      <w:pPr>
        <w:tabs>
          <w:tab w:val="left" w:pos="1418"/>
        </w:tabs>
        <w:spacing w:after="0" w:line="340" w:lineRule="exact"/>
        <w:jc w:val="both"/>
        <w:rPr>
          <w:rFonts w:cs="Calibri"/>
          <w:sz w:val="24"/>
          <w:szCs w:val="24"/>
        </w:rPr>
      </w:pPr>
    </w:p>
    <w:tbl>
      <w:tblPr>
        <w:tblW w:w="9356" w:type="dxa"/>
        <w:tblInd w:w="113" w:type="dxa"/>
        <w:tblLayout w:type="fixed"/>
        <w:tblCellMar>
          <w:left w:w="113" w:type="dxa"/>
        </w:tblCellMar>
        <w:tblLook w:val="0000" w:firstRow="0" w:lastRow="0" w:firstColumn="0" w:lastColumn="0" w:noHBand="0" w:noVBand="0"/>
      </w:tblPr>
      <w:tblGrid>
        <w:gridCol w:w="2471"/>
        <w:gridCol w:w="6885"/>
      </w:tblGrid>
      <w:tr w:rsidR="008B130B" w:rsidRPr="006F325E" w14:paraId="5D06AAE0" w14:textId="77777777" w:rsidTr="006F325E">
        <w:trPr>
          <w:trHeight w:val="1134"/>
        </w:trPr>
        <w:tc>
          <w:tcPr>
            <w:tcW w:w="2471" w:type="dxa"/>
            <w:tcBorders>
              <w:top w:val="single" w:sz="4" w:space="0" w:color="00000A"/>
              <w:left w:val="single" w:sz="4" w:space="0" w:color="00000A"/>
              <w:bottom w:val="single" w:sz="4" w:space="0" w:color="00000A"/>
            </w:tcBorders>
            <w:shd w:val="clear" w:color="auto" w:fill="auto"/>
            <w:vAlign w:val="center"/>
          </w:tcPr>
          <w:p w14:paraId="420FD171" w14:textId="77777777" w:rsidR="008B130B" w:rsidRDefault="001F3F37">
            <w:pPr>
              <w:tabs>
                <w:tab w:val="left" w:pos="1418"/>
              </w:tabs>
              <w:spacing w:after="0" w:line="340" w:lineRule="exact"/>
              <w:ind w:right="72"/>
              <w:rPr>
                <w:rFonts w:cs="Calibri"/>
              </w:rPr>
            </w:pPr>
            <w:r>
              <w:rPr>
                <w:rFonts w:cs="Calibri"/>
              </w:rPr>
              <w:t>Animal Silvestre</w:t>
            </w:r>
          </w:p>
        </w:tc>
        <w:tc>
          <w:tcPr>
            <w:tcW w:w="6885" w:type="dxa"/>
            <w:tcBorders>
              <w:top w:val="single" w:sz="4" w:space="0" w:color="00000A"/>
              <w:left w:val="single" w:sz="4" w:space="0" w:color="00000A"/>
              <w:bottom w:val="single" w:sz="4" w:space="0" w:color="00000A"/>
              <w:right w:val="single" w:sz="4" w:space="0" w:color="00000A"/>
            </w:tcBorders>
            <w:shd w:val="clear" w:color="auto" w:fill="auto"/>
          </w:tcPr>
          <w:p w14:paraId="73E2C0AD" w14:textId="77777777" w:rsidR="008B130B" w:rsidRDefault="008B130B">
            <w:pPr>
              <w:tabs>
                <w:tab w:val="left" w:pos="1418"/>
              </w:tabs>
              <w:snapToGrid w:val="0"/>
              <w:spacing w:after="0" w:line="340" w:lineRule="exact"/>
              <w:jc w:val="both"/>
              <w:rPr>
                <w:rFonts w:cs="Calibri"/>
                <w:sz w:val="24"/>
                <w:szCs w:val="24"/>
              </w:rPr>
            </w:pPr>
          </w:p>
        </w:tc>
      </w:tr>
    </w:tbl>
    <w:p w14:paraId="63D6414B" w14:textId="77777777" w:rsidR="008B130B" w:rsidRDefault="001F3F37">
      <w:pPr>
        <w:tabs>
          <w:tab w:val="left" w:pos="1418"/>
        </w:tabs>
        <w:spacing w:before="114" w:after="114" w:line="340" w:lineRule="exact"/>
        <w:ind w:left="567"/>
        <w:jc w:val="both"/>
        <w:rPr>
          <w:rFonts w:cs="Calibri"/>
        </w:rPr>
      </w:pPr>
      <w:r>
        <w:rPr>
          <w:rFonts w:cs="Calibri"/>
        </w:rPr>
        <w:t>Número de protocolo SISBIO: ________________________________________</w:t>
      </w:r>
    </w:p>
    <w:tbl>
      <w:tblPr>
        <w:tblW w:w="9356" w:type="dxa"/>
        <w:tblInd w:w="113" w:type="dxa"/>
        <w:tblLayout w:type="fixed"/>
        <w:tblCellMar>
          <w:left w:w="113" w:type="dxa"/>
        </w:tblCellMar>
        <w:tblLook w:val="0000" w:firstRow="0" w:lastRow="0" w:firstColumn="0" w:lastColumn="0" w:noHBand="0" w:noVBand="0"/>
      </w:tblPr>
      <w:tblGrid>
        <w:gridCol w:w="6764"/>
        <w:gridCol w:w="2592"/>
      </w:tblGrid>
      <w:tr w:rsidR="008B130B" w:rsidRPr="006F325E" w14:paraId="68E80C03" w14:textId="77777777" w:rsidTr="006F325E">
        <w:trPr>
          <w:trHeight w:val="567"/>
        </w:trPr>
        <w:tc>
          <w:tcPr>
            <w:tcW w:w="6764" w:type="dxa"/>
            <w:tcBorders>
              <w:top w:val="single" w:sz="4" w:space="0" w:color="00000A"/>
              <w:left w:val="single" w:sz="4" w:space="0" w:color="00000A"/>
              <w:bottom w:val="single" w:sz="4" w:space="0" w:color="00000A"/>
            </w:tcBorders>
            <w:shd w:val="clear" w:color="auto" w:fill="auto"/>
            <w:vAlign w:val="center"/>
          </w:tcPr>
          <w:p w14:paraId="2D93C5FF" w14:textId="77777777" w:rsidR="008B130B" w:rsidRDefault="001F3F37">
            <w:pPr>
              <w:tabs>
                <w:tab w:val="left" w:pos="1418"/>
              </w:tabs>
              <w:spacing w:after="0" w:line="340" w:lineRule="exact"/>
              <w:ind w:right="72"/>
              <w:rPr>
                <w:rFonts w:cs="Calibri"/>
              </w:rPr>
            </w:pPr>
            <w:r>
              <w:rPr>
                <w:rFonts w:cs="Calibri"/>
              </w:rPr>
              <w:t>O animal é geneticamente modificado?</w:t>
            </w:r>
          </w:p>
        </w:tc>
        <w:tc>
          <w:tcPr>
            <w:tcW w:w="2592" w:type="dxa"/>
            <w:tcBorders>
              <w:top w:val="single" w:sz="4" w:space="0" w:color="00000A"/>
              <w:left w:val="single" w:sz="4" w:space="0" w:color="00000A"/>
              <w:bottom w:val="single" w:sz="4" w:space="0" w:color="00000A"/>
              <w:right w:val="single" w:sz="4" w:space="0" w:color="00000A"/>
            </w:tcBorders>
            <w:shd w:val="clear" w:color="auto" w:fill="auto"/>
          </w:tcPr>
          <w:p w14:paraId="191F82C2" w14:textId="77777777" w:rsidR="008B130B" w:rsidRDefault="008B130B">
            <w:pPr>
              <w:tabs>
                <w:tab w:val="left" w:pos="1418"/>
              </w:tabs>
              <w:snapToGrid w:val="0"/>
              <w:spacing w:after="0" w:line="340" w:lineRule="exact"/>
              <w:jc w:val="both"/>
              <w:rPr>
                <w:rFonts w:cs="Calibri"/>
                <w:sz w:val="24"/>
                <w:szCs w:val="24"/>
              </w:rPr>
            </w:pPr>
          </w:p>
        </w:tc>
      </w:tr>
    </w:tbl>
    <w:p w14:paraId="2921D07E" w14:textId="77777777" w:rsidR="008B130B" w:rsidRDefault="001F3F37">
      <w:pPr>
        <w:tabs>
          <w:tab w:val="left" w:pos="1418"/>
        </w:tabs>
        <w:spacing w:before="114" w:after="114" w:line="340" w:lineRule="exact"/>
        <w:ind w:left="567"/>
        <w:jc w:val="both"/>
        <w:rPr>
          <w:rFonts w:cs="Calibri"/>
        </w:rPr>
      </w:pPr>
      <w:r>
        <w:rPr>
          <w:rFonts w:cs="Calibri"/>
        </w:rPr>
        <w:t>Número de protocolo CQB: __________________________________________</w:t>
      </w:r>
    </w:p>
    <w:p w14:paraId="11483FDA" w14:textId="77777777" w:rsidR="008B130B" w:rsidRDefault="001F3F37">
      <w:pPr>
        <w:tabs>
          <w:tab w:val="left" w:pos="1418"/>
        </w:tabs>
        <w:spacing w:before="340" w:after="170" w:line="340" w:lineRule="exact"/>
        <w:ind w:left="567"/>
        <w:jc w:val="both"/>
        <w:rPr>
          <w:rFonts w:cs="Calibri"/>
        </w:rPr>
      </w:pPr>
      <w:r>
        <w:rPr>
          <w:rFonts w:cs="Calibri"/>
          <w:b/>
          <w:bCs/>
          <w:sz w:val="24"/>
          <w:szCs w:val="24"/>
        </w:rPr>
        <w:lastRenderedPageBreak/>
        <w:t>6.2. TIPO E CARACTERÍSTICA</w:t>
      </w:r>
    </w:p>
    <w:tbl>
      <w:tblPr>
        <w:tblW w:w="9654" w:type="dxa"/>
        <w:tblInd w:w="98" w:type="dxa"/>
        <w:tblLayout w:type="fixed"/>
        <w:tblCellMar>
          <w:left w:w="113" w:type="dxa"/>
        </w:tblCellMar>
        <w:tblLook w:val="0000" w:firstRow="0" w:lastRow="0" w:firstColumn="0" w:lastColumn="0" w:noHBand="0" w:noVBand="0"/>
      </w:tblPr>
      <w:tblGrid>
        <w:gridCol w:w="3276"/>
        <w:gridCol w:w="1559"/>
        <w:gridCol w:w="1134"/>
        <w:gridCol w:w="1559"/>
        <w:gridCol w:w="709"/>
        <w:gridCol w:w="567"/>
        <w:gridCol w:w="850"/>
      </w:tblGrid>
      <w:tr w:rsidR="008B130B" w:rsidRPr="006F325E" w14:paraId="02292255" w14:textId="77777777" w:rsidTr="006F325E">
        <w:trPr>
          <w:trHeight w:hRule="exact" w:val="454"/>
          <w:tblHeader/>
        </w:trPr>
        <w:tc>
          <w:tcPr>
            <w:tcW w:w="3276" w:type="dxa"/>
            <w:vMerge w:val="restart"/>
            <w:tcBorders>
              <w:top w:val="single" w:sz="4" w:space="0" w:color="00000A"/>
              <w:left w:val="single" w:sz="4" w:space="0" w:color="00000A"/>
              <w:bottom w:val="single" w:sz="4" w:space="0" w:color="00000A"/>
            </w:tcBorders>
            <w:shd w:val="clear" w:color="auto" w:fill="auto"/>
            <w:vAlign w:val="center"/>
          </w:tcPr>
          <w:p w14:paraId="1BC64C04" w14:textId="77777777" w:rsidR="008B130B" w:rsidRDefault="001F3F37">
            <w:pPr>
              <w:tabs>
                <w:tab w:val="left" w:pos="1418"/>
              </w:tabs>
              <w:spacing w:after="0" w:line="340" w:lineRule="exact"/>
              <w:jc w:val="center"/>
              <w:rPr>
                <w:rFonts w:cs="Calibri"/>
              </w:rPr>
            </w:pPr>
            <w:r>
              <w:rPr>
                <w:rFonts w:cs="Calibri"/>
                <w:b/>
                <w:sz w:val="24"/>
                <w:szCs w:val="24"/>
              </w:rPr>
              <w:t>Espécie</w:t>
            </w:r>
          </w:p>
        </w:tc>
        <w:tc>
          <w:tcPr>
            <w:tcW w:w="1559" w:type="dxa"/>
            <w:vMerge w:val="restart"/>
            <w:tcBorders>
              <w:top w:val="single" w:sz="4" w:space="0" w:color="00000A"/>
              <w:left w:val="single" w:sz="4" w:space="0" w:color="00000A"/>
              <w:bottom w:val="single" w:sz="4" w:space="0" w:color="00000A"/>
            </w:tcBorders>
            <w:shd w:val="clear" w:color="auto" w:fill="auto"/>
            <w:vAlign w:val="center"/>
          </w:tcPr>
          <w:p w14:paraId="215EE350" w14:textId="77777777" w:rsidR="008B130B" w:rsidRDefault="001F3F37">
            <w:pPr>
              <w:tabs>
                <w:tab w:val="left" w:pos="1418"/>
              </w:tabs>
              <w:spacing w:after="0" w:line="340" w:lineRule="exact"/>
              <w:jc w:val="center"/>
              <w:rPr>
                <w:rFonts w:cs="Calibri"/>
              </w:rPr>
            </w:pPr>
            <w:r>
              <w:rPr>
                <w:rFonts w:cs="Calibri"/>
                <w:b/>
                <w:sz w:val="24"/>
                <w:szCs w:val="24"/>
              </w:rPr>
              <w:t>Linhagem</w:t>
            </w:r>
          </w:p>
        </w:tc>
        <w:tc>
          <w:tcPr>
            <w:tcW w:w="1134" w:type="dxa"/>
            <w:vMerge w:val="restart"/>
            <w:tcBorders>
              <w:top w:val="single" w:sz="4" w:space="0" w:color="00000A"/>
              <w:left w:val="single" w:sz="4" w:space="0" w:color="00000A"/>
              <w:bottom w:val="single" w:sz="4" w:space="0" w:color="00000A"/>
            </w:tcBorders>
            <w:shd w:val="clear" w:color="auto" w:fill="auto"/>
            <w:vAlign w:val="center"/>
          </w:tcPr>
          <w:p w14:paraId="50432DD5" w14:textId="77777777" w:rsidR="008B130B" w:rsidRDefault="001F3F37">
            <w:pPr>
              <w:tabs>
                <w:tab w:val="left" w:pos="1418"/>
              </w:tabs>
              <w:spacing w:after="0" w:line="340" w:lineRule="exact"/>
              <w:jc w:val="center"/>
              <w:rPr>
                <w:rFonts w:cs="Calibri"/>
              </w:rPr>
            </w:pPr>
            <w:r>
              <w:rPr>
                <w:rFonts w:cs="Calibri"/>
                <w:b/>
                <w:sz w:val="24"/>
                <w:szCs w:val="24"/>
              </w:rPr>
              <w:t>Idade</w:t>
            </w:r>
          </w:p>
        </w:tc>
        <w:tc>
          <w:tcPr>
            <w:tcW w:w="1559" w:type="dxa"/>
            <w:vMerge w:val="restart"/>
            <w:tcBorders>
              <w:top w:val="single" w:sz="4" w:space="0" w:color="00000A"/>
              <w:left w:val="single" w:sz="4" w:space="0" w:color="00000A"/>
              <w:bottom w:val="single" w:sz="4" w:space="0" w:color="00000A"/>
            </w:tcBorders>
            <w:shd w:val="clear" w:color="auto" w:fill="auto"/>
            <w:vAlign w:val="center"/>
          </w:tcPr>
          <w:p w14:paraId="3C421FF1" w14:textId="77777777" w:rsidR="008B130B" w:rsidRDefault="001F3F37">
            <w:pPr>
              <w:tabs>
                <w:tab w:val="left" w:pos="1418"/>
              </w:tabs>
              <w:spacing w:after="0" w:line="340" w:lineRule="exact"/>
              <w:jc w:val="center"/>
              <w:rPr>
                <w:rFonts w:cs="Calibri"/>
              </w:rPr>
            </w:pPr>
            <w:r>
              <w:rPr>
                <w:rFonts w:cs="Calibri"/>
                <w:b/>
                <w:sz w:val="24"/>
                <w:szCs w:val="24"/>
              </w:rPr>
              <w:t>Peso aprox.</w:t>
            </w:r>
          </w:p>
        </w:tc>
        <w:tc>
          <w:tcPr>
            <w:tcW w:w="212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FD0390A" w14:textId="77777777" w:rsidR="008B130B" w:rsidRDefault="001F3F37">
            <w:pPr>
              <w:tabs>
                <w:tab w:val="left" w:pos="1418"/>
              </w:tabs>
              <w:spacing w:after="0" w:line="340" w:lineRule="exact"/>
              <w:jc w:val="center"/>
              <w:rPr>
                <w:rFonts w:cs="Calibri"/>
              </w:rPr>
            </w:pPr>
            <w:r>
              <w:rPr>
                <w:rFonts w:cs="Calibri"/>
                <w:b/>
                <w:sz w:val="24"/>
                <w:szCs w:val="24"/>
              </w:rPr>
              <w:t>Quantidade</w:t>
            </w:r>
          </w:p>
        </w:tc>
      </w:tr>
      <w:tr w:rsidR="008B130B" w:rsidRPr="006F325E" w14:paraId="70565621" w14:textId="77777777" w:rsidTr="006F325E">
        <w:trPr>
          <w:trHeight w:hRule="exact" w:val="284"/>
          <w:tblHeader/>
        </w:trPr>
        <w:tc>
          <w:tcPr>
            <w:tcW w:w="3276" w:type="dxa"/>
            <w:vMerge/>
            <w:tcBorders>
              <w:top w:val="single" w:sz="4" w:space="0" w:color="00000A"/>
              <w:left w:val="single" w:sz="4" w:space="0" w:color="00000A"/>
              <w:bottom w:val="single" w:sz="4" w:space="0" w:color="00000A"/>
            </w:tcBorders>
            <w:shd w:val="clear" w:color="auto" w:fill="auto"/>
            <w:vAlign w:val="center"/>
          </w:tcPr>
          <w:p w14:paraId="7F16C75B" w14:textId="77777777" w:rsidR="008B130B" w:rsidRDefault="008B130B">
            <w:pPr>
              <w:tabs>
                <w:tab w:val="left" w:pos="1418"/>
              </w:tabs>
              <w:snapToGrid w:val="0"/>
              <w:spacing w:after="0" w:line="340" w:lineRule="exact"/>
              <w:rPr>
                <w:rFonts w:eastAsia="Times New Roman" w:cs="Calibri"/>
                <w:sz w:val="24"/>
                <w:szCs w:val="24"/>
              </w:rPr>
            </w:pPr>
          </w:p>
        </w:tc>
        <w:tc>
          <w:tcPr>
            <w:tcW w:w="1559" w:type="dxa"/>
            <w:vMerge/>
            <w:tcBorders>
              <w:top w:val="single" w:sz="4" w:space="0" w:color="00000A"/>
              <w:left w:val="single" w:sz="4" w:space="0" w:color="00000A"/>
              <w:bottom w:val="single" w:sz="4" w:space="0" w:color="00000A"/>
            </w:tcBorders>
            <w:shd w:val="clear" w:color="auto" w:fill="auto"/>
            <w:vAlign w:val="center"/>
          </w:tcPr>
          <w:p w14:paraId="27EADBE8" w14:textId="77777777" w:rsidR="008B130B" w:rsidRDefault="008B130B">
            <w:pPr>
              <w:tabs>
                <w:tab w:val="left" w:pos="1418"/>
              </w:tabs>
              <w:snapToGrid w:val="0"/>
              <w:spacing w:after="0" w:line="340" w:lineRule="exact"/>
              <w:jc w:val="both"/>
              <w:rPr>
                <w:rFonts w:eastAsia="Times New Roman" w:cs="Calibri"/>
                <w:sz w:val="24"/>
                <w:szCs w:val="24"/>
              </w:rPr>
            </w:pPr>
          </w:p>
        </w:tc>
        <w:tc>
          <w:tcPr>
            <w:tcW w:w="1134" w:type="dxa"/>
            <w:vMerge/>
            <w:tcBorders>
              <w:top w:val="single" w:sz="4" w:space="0" w:color="00000A"/>
              <w:left w:val="single" w:sz="4" w:space="0" w:color="00000A"/>
              <w:bottom w:val="single" w:sz="4" w:space="0" w:color="00000A"/>
            </w:tcBorders>
            <w:shd w:val="clear" w:color="auto" w:fill="auto"/>
            <w:vAlign w:val="center"/>
          </w:tcPr>
          <w:p w14:paraId="780328C5" w14:textId="77777777" w:rsidR="008B130B" w:rsidRDefault="008B130B">
            <w:pPr>
              <w:tabs>
                <w:tab w:val="left" w:pos="1418"/>
              </w:tabs>
              <w:snapToGrid w:val="0"/>
              <w:spacing w:after="0" w:line="340" w:lineRule="exact"/>
              <w:jc w:val="both"/>
              <w:rPr>
                <w:rFonts w:eastAsia="Times New Roman" w:cs="Calibri"/>
                <w:sz w:val="24"/>
                <w:szCs w:val="24"/>
              </w:rPr>
            </w:pPr>
          </w:p>
        </w:tc>
        <w:tc>
          <w:tcPr>
            <w:tcW w:w="1559" w:type="dxa"/>
            <w:vMerge/>
            <w:tcBorders>
              <w:top w:val="single" w:sz="4" w:space="0" w:color="00000A"/>
              <w:left w:val="single" w:sz="4" w:space="0" w:color="00000A"/>
              <w:bottom w:val="single" w:sz="4" w:space="0" w:color="00000A"/>
            </w:tcBorders>
            <w:shd w:val="clear" w:color="auto" w:fill="auto"/>
            <w:vAlign w:val="center"/>
          </w:tcPr>
          <w:p w14:paraId="2C401770" w14:textId="77777777" w:rsidR="008B130B" w:rsidRDefault="008B130B">
            <w:pPr>
              <w:tabs>
                <w:tab w:val="left" w:pos="1418"/>
              </w:tabs>
              <w:snapToGrid w:val="0"/>
              <w:spacing w:after="0" w:line="340" w:lineRule="exact"/>
              <w:jc w:val="both"/>
              <w:rPr>
                <w:rFonts w:cs="Calibri"/>
                <w:sz w:val="24"/>
                <w:szCs w:val="24"/>
              </w:rPr>
            </w:pPr>
          </w:p>
        </w:tc>
        <w:tc>
          <w:tcPr>
            <w:tcW w:w="709" w:type="dxa"/>
            <w:tcBorders>
              <w:top w:val="single" w:sz="4" w:space="0" w:color="00000A"/>
              <w:left w:val="single" w:sz="4" w:space="0" w:color="00000A"/>
              <w:bottom w:val="single" w:sz="4" w:space="0" w:color="00000A"/>
            </w:tcBorders>
            <w:shd w:val="clear" w:color="auto" w:fill="auto"/>
            <w:vAlign w:val="center"/>
          </w:tcPr>
          <w:p w14:paraId="31CFDF8E" w14:textId="77777777" w:rsidR="008B130B" w:rsidRDefault="001F3F37">
            <w:pPr>
              <w:tabs>
                <w:tab w:val="left" w:pos="1418"/>
              </w:tabs>
              <w:spacing w:after="0" w:line="240" w:lineRule="auto"/>
              <w:jc w:val="center"/>
              <w:rPr>
                <w:rFonts w:cs="Calibri"/>
              </w:rPr>
            </w:pPr>
            <w:r>
              <w:rPr>
                <w:rFonts w:cs="Calibri"/>
                <w:b/>
                <w:sz w:val="20"/>
                <w:szCs w:val="20"/>
              </w:rPr>
              <w:t>M</w:t>
            </w:r>
          </w:p>
        </w:tc>
        <w:tc>
          <w:tcPr>
            <w:tcW w:w="567" w:type="dxa"/>
            <w:tcBorders>
              <w:top w:val="single" w:sz="4" w:space="0" w:color="00000A"/>
              <w:left w:val="single" w:sz="4" w:space="0" w:color="00000A"/>
              <w:bottom w:val="single" w:sz="4" w:space="0" w:color="00000A"/>
            </w:tcBorders>
            <w:shd w:val="clear" w:color="auto" w:fill="auto"/>
            <w:vAlign w:val="center"/>
          </w:tcPr>
          <w:p w14:paraId="0EC02973" w14:textId="77777777" w:rsidR="008B130B" w:rsidRDefault="001F3F37">
            <w:pPr>
              <w:tabs>
                <w:tab w:val="left" w:pos="1418"/>
              </w:tabs>
              <w:spacing w:after="0" w:line="240" w:lineRule="auto"/>
              <w:jc w:val="center"/>
              <w:rPr>
                <w:rFonts w:cs="Calibri"/>
              </w:rPr>
            </w:pPr>
            <w:r>
              <w:rPr>
                <w:rFonts w:cs="Calibri"/>
                <w:b/>
                <w:sz w:val="20"/>
                <w:szCs w:val="20"/>
              </w:rPr>
              <w:t>F</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02D29A" w14:textId="77777777" w:rsidR="008B130B" w:rsidRDefault="001F3F37">
            <w:pPr>
              <w:tabs>
                <w:tab w:val="left" w:pos="1418"/>
              </w:tabs>
              <w:spacing w:after="0" w:line="240" w:lineRule="auto"/>
              <w:jc w:val="both"/>
              <w:rPr>
                <w:rFonts w:cs="Calibri"/>
                <w:sz w:val="18"/>
                <w:szCs w:val="18"/>
              </w:rPr>
            </w:pPr>
            <w:r>
              <w:rPr>
                <w:rFonts w:cs="Calibri"/>
                <w:b/>
                <w:sz w:val="18"/>
                <w:szCs w:val="18"/>
              </w:rPr>
              <w:t>Subtotal</w:t>
            </w:r>
          </w:p>
        </w:tc>
      </w:tr>
      <w:tr w:rsidR="008B130B" w:rsidRPr="006F325E" w14:paraId="53B3BA8B"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B331751" w14:textId="77777777" w:rsidR="008B130B" w:rsidRDefault="001F3F37">
            <w:pPr>
              <w:tabs>
                <w:tab w:val="left" w:pos="1418"/>
              </w:tabs>
              <w:spacing w:after="0" w:line="340" w:lineRule="exact"/>
              <w:rPr>
                <w:rFonts w:cs="Calibri"/>
              </w:rPr>
            </w:pPr>
            <w:r>
              <w:rPr>
                <w:rFonts w:eastAsia="Times New Roman" w:cs="Calibri"/>
              </w:rPr>
              <w:t>Anfíbio</w:t>
            </w:r>
            <w:r>
              <w:rPr>
                <w:rFonts w:eastAsia="Times New Roman" w:cs="Calibri"/>
                <w:vertAlign w:val="superscript"/>
              </w:rPr>
              <w:t>**</w:t>
            </w:r>
          </w:p>
        </w:tc>
        <w:tc>
          <w:tcPr>
            <w:tcW w:w="1559" w:type="dxa"/>
            <w:tcBorders>
              <w:top w:val="single" w:sz="4" w:space="0" w:color="00000A"/>
              <w:left w:val="single" w:sz="4" w:space="0" w:color="00000A"/>
              <w:bottom w:val="single" w:sz="4" w:space="0" w:color="00000A"/>
            </w:tcBorders>
            <w:shd w:val="clear" w:color="auto" w:fill="auto"/>
            <w:vAlign w:val="center"/>
          </w:tcPr>
          <w:p w14:paraId="3212447C"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01DA1C85"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2784DB22"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2ED75F67"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1773B7CE"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5F14F4" w14:textId="77777777" w:rsidR="008B130B" w:rsidRDefault="008B130B">
            <w:pPr>
              <w:tabs>
                <w:tab w:val="left" w:pos="1418"/>
              </w:tabs>
              <w:snapToGrid w:val="0"/>
              <w:spacing w:after="0" w:line="340" w:lineRule="exact"/>
              <w:jc w:val="both"/>
              <w:rPr>
                <w:rFonts w:cs="Calibri"/>
              </w:rPr>
            </w:pPr>
          </w:p>
        </w:tc>
      </w:tr>
      <w:tr w:rsidR="008B130B" w:rsidRPr="006F325E" w14:paraId="0F2C096B"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1084189" w14:textId="77777777" w:rsidR="008B130B" w:rsidRDefault="001F3F37">
            <w:pPr>
              <w:tabs>
                <w:tab w:val="left" w:pos="1418"/>
              </w:tabs>
              <w:spacing w:after="0" w:line="340" w:lineRule="exact"/>
              <w:rPr>
                <w:rFonts w:cs="Calibri"/>
              </w:rPr>
            </w:pPr>
            <w:r>
              <w:rPr>
                <w:rFonts w:eastAsia="Times New Roman" w:cs="Calibri"/>
              </w:rPr>
              <w:t>Ave</w:t>
            </w:r>
            <w:r>
              <w:rPr>
                <w:rFonts w:eastAsia="Times New Roman" w:cs="Calibri"/>
                <w:vertAlign w:val="superscript"/>
              </w:rPr>
              <w:t>**</w:t>
            </w:r>
          </w:p>
        </w:tc>
        <w:tc>
          <w:tcPr>
            <w:tcW w:w="1559" w:type="dxa"/>
            <w:tcBorders>
              <w:top w:val="single" w:sz="4" w:space="0" w:color="00000A"/>
              <w:left w:val="single" w:sz="4" w:space="0" w:color="00000A"/>
              <w:bottom w:val="single" w:sz="4" w:space="0" w:color="00000A"/>
            </w:tcBorders>
            <w:shd w:val="clear" w:color="auto" w:fill="auto"/>
            <w:vAlign w:val="center"/>
          </w:tcPr>
          <w:p w14:paraId="24C6F2D9"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7F5F2CA5"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0140B087"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29C0E4D0"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6816DB20"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E13E9E" w14:textId="77777777" w:rsidR="008B130B" w:rsidRDefault="008B130B">
            <w:pPr>
              <w:tabs>
                <w:tab w:val="left" w:pos="1418"/>
              </w:tabs>
              <w:snapToGrid w:val="0"/>
              <w:spacing w:after="0" w:line="340" w:lineRule="exact"/>
              <w:jc w:val="both"/>
              <w:rPr>
                <w:rFonts w:cs="Calibri"/>
              </w:rPr>
            </w:pPr>
          </w:p>
        </w:tc>
      </w:tr>
      <w:tr w:rsidR="008B130B" w:rsidRPr="006F325E" w14:paraId="469DC819"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2772156E" w14:textId="77777777" w:rsidR="008B130B" w:rsidRDefault="001F3F37">
            <w:pPr>
              <w:tabs>
                <w:tab w:val="left" w:pos="1418"/>
              </w:tabs>
              <w:spacing w:after="0" w:line="340" w:lineRule="exact"/>
              <w:rPr>
                <w:rFonts w:cs="Calibri"/>
              </w:rPr>
            </w:pPr>
            <w:r>
              <w:rPr>
                <w:rFonts w:eastAsia="Times New Roman" w:cs="Calibri"/>
              </w:rPr>
              <w:t>Bovino</w:t>
            </w:r>
          </w:p>
        </w:tc>
        <w:tc>
          <w:tcPr>
            <w:tcW w:w="1559" w:type="dxa"/>
            <w:tcBorders>
              <w:top w:val="single" w:sz="4" w:space="0" w:color="00000A"/>
              <w:left w:val="single" w:sz="4" w:space="0" w:color="00000A"/>
              <w:bottom w:val="single" w:sz="4" w:space="0" w:color="00000A"/>
            </w:tcBorders>
            <w:shd w:val="clear" w:color="auto" w:fill="auto"/>
            <w:vAlign w:val="center"/>
          </w:tcPr>
          <w:p w14:paraId="5EACE258"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29742B74"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68B3C0AD"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52F3AE3F"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69709B53"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03A355" w14:textId="77777777" w:rsidR="008B130B" w:rsidRDefault="008B130B">
            <w:pPr>
              <w:tabs>
                <w:tab w:val="left" w:pos="1418"/>
              </w:tabs>
              <w:snapToGrid w:val="0"/>
              <w:spacing w:after="0" w:line="340" w:lineRule="exact"/>
              <w:jc w:val="both"/>
              <w:rPr>
                <w:rFonts w:cs="Calibri"/>
              </w:rPr>
            </w:pPr>
          </w:p>
        </w:tc>
      </w:tr>
      <w:tr w:rsidR="008B130B" w:rsidRPr="006F325E" w14:paraId="26A2D20D"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2E124737" w14:textId="77777777" w:rsidR="008B130B" w:rsidRDefault="001F3F37">
            <w:pPr>
              <w:tabs>
                <w:tab w:val="left" w:pos="1418"/>
              </w:tabs>
              <w:spacing w:after="0" w:line="340" w:lineRule="exact"/>
              <w:rPr>
                <w:rFonts w:cs="Calibri"/>
              </w:rPr>
            </w:pPr>
            <w:r>
              <w:rPr>
                <w:rFonts w:eastAsia="Times New Roman" w:cs="Calibri"/>
              </w:rPr>
              <w:t>Bubalino</w:t>
            </w:r>
          </w:p>
        </w:tc>
        <w:tc>
          <w:tcPr>
            <w:tcW w:w="1559" w:type="dxa"/>
            <w:tcBorders>
              <w:top w:val="single" w:sz="4" w:space="0" w:color="00000A"/>
              <w:left w:val="single" w:sz="4" w:space="0" w:color="00000A"/>
              <w:bottom w:val="single" w:sz="4" w:space="0" w:color="00000A"/>
            </w:tcBorders>
            <w:shd w:val="clear" w:color="auto" w:fill="auto"/>
            <w:vAlign w:val="center"/>
          </w:tcPr>
          <w:p w14:paraId="0E42E48C"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374680FD"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26CF313E"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75A0EE5D"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39E553A1"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C62C6B" w14:textId="77777777" w:rsidR="008B130B" w:rsidRDefault="008B130B">
            <w:pPr>
              <w:tabs>
                <w:tab w:val="left" w:pos="1418"/>
              </w:tabs>
              <w:snapToGrid w:val="0"/>
              <w:spacing w:after="0" w:line="340" w:lineRule="exact"/>
              <w:jc w:val="both"/>
              <w:rPr>
                <w:rFonts w:cs="Calibri"/>
              </w:rPr>
            </w:pPr>
          </w:p>
        </w:tc>
      </w:tr>
      <w:tr w:rsidR="008B130B" w:rsidRPr="006F325E" w14:paraId="0854B10E"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4F60F3A5" w14:textId="77777777" w:rsidR="008B130B" w:rsidRDefault="001F3F37">
            <w:pPr>
              <w:tabs>
                <w:tab w:val="left" w:pos="1418"/>
              </w:tabs>
              <w:spacing w:after="0" w:line="340" w:lineRule="exact"/>
              <w:rPr>
                <w:rFonts w:cs="Calibri"/>
              </w:rPr>
            </w:pPr>
            <w:r>
              <w:rPr>
                <w:rFonts w:eastAsia="Times New Roman" w:cs="Calibri"/>
              </w:rPr>
              <w:t>Cão</w:t>
            </w:r>
          </w:p>
        </w:tc>
        <w:tc>
          <w:tcPr>
            <w:tcW w:w="1559" w:type="dxa"/>
            <w:tcBorders>
              <w:top w:val="single" w:sz="4" w:space="0" w:color="00000A"/>
              <w:left w:val="single" w:sz="4" w:space="0" w:color="00000A"/>
              <w:bottom w:val="single" w:sz="4" w:space="0" w:color="00000A"/>
            </w:tcBorders>
            <w:shd w:val="clear" w:color="auto" w:fill="auto"/>
            <w:vAlign w:val="center"/>
          </w:tcPr>
          <w:p w14:paraId="556FE040"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3FFAD2E3"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14792DED"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07E3A050"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4289CDEA"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AD7455" w14:textId="77777777" w:rsidR="008B130B" w:rsidRDefault="008B130B">
            <w:pPr>
              <w:tabs>
                <w:tab w:val="left" w:pos="1418"/>
              </w:tabs>
              <w:snapToGrid w:val="0"/>
              <w:spacing w:after="0" w:line="340" w:lineRule="exact"/>
              <w:jc w:val="both"/>
              <w:rPr>
                <w:rFonts w:cs="Calibri"/>
              </w:rPr>
            </w:pPr>
          </w:p>
        </w:tc>
      </w:tr>
      <w:tr w:rsidR="008B130B" w:rsidRPr="006F325E" w14:paraId="1407A64D"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4192733" w14:textId="77777777" w:rsidR="008B130B" w:rsidRDefault="001F3F37">
            <w:pPr>
              <w:tabs>
                <w:tab w:val="left" w:pos="1418"/>
              </w:tabs>
              <w:spacing w:after="0" w:line="340" w:lineRule="exact"/>
              <w:rPr>
                <w:rFonts w:cs="Calibri"/>
              </w:rPr>
            </w:pPr>
            <w:r>
              <w:rPr>
                <w:rFonts w:eastAsia="Times New Roman" w:cs="Calibri"/>
              </w:rPr>
              <w:t>Camundongo heterogênico</w:t>
            </w:r>
          </w:p>
        </w:tc>
        <w:tc>
          <w:tcPr>
            <w:tcW w:w="1559" w:type="dxa"/>
            <w:tcBorders>
              <w:top w:val="single" w:sz="4" w:space="0" w:color="00000A"/>
              <w:left w:val="single" w:sz="4" w:space="0" w:color="00000A"/>
              <w:bottom w:val="single" w:sz="4" w:space="0" w:color="00000A"/>
            </w:tcBorders>
            <w:shd w:val="clear" w:color="auto" w:fill="auto"/>
            <w:vAlign w:val="center"/>
          </w:tcPr>
          <w:p w14:paraId="4401A372"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0DE8370A"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20944052"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72743A6A"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6FF1F049"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9C236C" w14:textId="77777777" w:rsidR="008B130B" w:rsidRDefault="008B130B">
            <w:pPr>
              <w:tabs>
                <w:tab w:val="left" w:pos="1418"/>
              </w:tabs>
              <w:snapToGrid w:val="0"/>
              <w:spacing w:after="0" w:line="340" w:lineRule="exact"/>
              <w:jc w:val="both"/>
              <w:rPr>
                <w:rFonts w:cs="Calibri"/>
              </w:rPr>
            </w:pPr>
          </w:p>
        </w:tc>
      </w:tr>
      <w:tr w:rsidR="008B130B" w:rsidRPr="006F325E" w14:paraId="67C0CDEB"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04839711" w14:textId="77777777" w:rsidR="008B130B" w:rsidRDefault="001F3F37">
            <w:pPr>
              <w:tabs>
                <w:tab w:val="left" w:pos="1418"/>
              </w:tabs>
              <w:spacing w:after="0" w:line="340" w:lineRule="exact"/>
              <w:rPr>
                <w:rFonts w:cs="Calibri"/>
              </w:rPr>
            </w:pPr>
            <w:r>
              <w:rPr>
                <w:rFonts w:eastAsia="Times New Roman" w:cs="Calibri"/>
              </w:rPr>
              <w:t>Camundongo isogênico</w:t>
            </w:r>
          </w:p>
        </w:tc>
        <w:tc>
          <w:tcPr>
            <w:tcW w:w="1559" w:type="dxa"/>
            <w:tcBorders>
              <w:top w:val="single" w:sz="4" w:space="0" w:color="00000A"/>
              <w:left w:val="single" w:sz="4" w:space="0" w:color="00000A"/>
              <w:bottom w:val="single" w:sz="4" w:space="0" w:color="00000A"/>
            </w:tcBorders>
            <w:shd w:val="clear" w:color="auto" w:fill="auto"/>
            <w:vAlign w:val="center"/>
          </w:tcPr>
          <w:p w14:paraId="47471867"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0D800E39"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04AE5C47"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3016D2C8"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76A104F7"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486E6B" w14:textId="77777777" w:rsidR="008B130B" w:rsidRDefault="008B130B">
            <w:pPr>
              <w:tabs>
                <w:tab w:val="left" w:pos="1418"/>
              </w:tabs>
              <w:snapToGrid w:val="0"/>
              <w:spacing w:after="0" w:line="340" w:lineRule="exact"/>
              <w:jc w:val="both"/>
              <w:rPr>
                <w:rFonts w:cs="Calibri"/>
              </w:rPr>
            </w:pPr>
          </w:p>
        </w:tc>
      </w:tr>
      <w:tr w:rsidR="008B130B" w:rsidRPr="006F325E" w14:paraId="12315C00"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6AA8A269" w14:textId="77777777" w:rsidR="008B130B" w:rsidRDefault="001F3F37">
            <w:pPr>
              <w:tabs>
                <w:tab w:val="left" w:pos="1418"/>
              </w:tabs>
              <w:spacing w:after="0" w:line="340" w:lineRule="exact"/>
              <w:rPr>
                <w:rFonts w:cs="Calibri"/>
              </w:rPr>
            </w:pPr>
            <w:r>
              <w:rPr>
                <w:rFonts w:eastAsia="Times New Roman" w:cs="Calibri"/>
              </w:rPr>
              <w:t xml:space="preserve">Camundongo </w:t>
            </w:r>
            <w:r>
              <w:rPr>
                <w:rFonts w:eastAsia="Times New Roman" w:cs="Calibri"/>
                <w:i/>
              </w:rPr>
              <w:t>Knockout</w:t>
            </w:r>
          </w:p>
        </w:tc>
        <w:tc>
          <w:tcPr>
            <w:tcW w:w="1559" w:type="dxa"/>
            <w:tcBorders>
              <w:top w:val="single" w:sz="4" w:space="0" w:color="00000A"/>
              <w:left w:val="single" w:sz="4" w:space="0" w:color="00000A"/>
              <w:bottom w:val="single" w:sz="4" w:space="0" w:color="00000A"/>
            </w:tcBorders>
            <w:shd w:val="clear" w:color="auto" w:fill="auto"/>
            <w:vAlign w:val="center"/>
          </w:tcPr>
          <w:p w14:paraId="626B8184"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515489F5"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333D5026"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52389AF8"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609DFBC7"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D0D969" w14:textId="77777777" w:rsidR="008B130B" w:rsidRDefault="008B130B">
            <w:pPr>
              <w:tabs>
                <w:tab w:val="left" w:pos="1418"/>
              </w:tabs>
              <w:snapToGrid w:val="0"/>
              <w:spacing w:after="0" w:line="340" w:lineRule="exact"/>
              <w:jc w:val="both"/>
              <w:rPr>
                <w:rFonts w:cs="Calibri"/>
              </w:rPr>
            </w:pPr>
          </w:p>
        </w:tc>
      </w:tr>
      <w:tr w:rsidR="008B130B" w:rsidRPr="006F325E" w14:paraId="3E6C2558"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0AA33116" w14:textId="77777777" w:rsidR="008B130B" w:rsidRDefault="001F3F37">
            <w:pPr>
              <w:tabs>
                <w:tab w:val="left" w:pos="1418"/>
              </w:tabs>
              <w:spacing w:after="0" w:line="340" w:lineRule="exact"/>
              <w:rPr>
                <w:rFonts w:cs="Calibri"/>
              </w:rPr>
            </w:pPr>
            <w:r>
              <w:rPr>
                <w:rFonts w:eastAsia="Times New Roman" w:cs="Calibri"/>
              </w:rPr>
              <w:t>Camundongo transgênico</w:t>
            </w:r>
          </w:p>
        </w:tc>
        <w:tc>
          <w:tcPr>
            <w:tcW w:w="1559" w:type="dxa"/>
            <w:tcBorders>
              <w:top w:val="single" w:sz="4" w:space="0" w:color="00000A"/>
              <w:left w:val="single" w:sz="4" w:space="0" w:color="00000A"/>
              <w:bottom w:val="single" w:sz="4" w:space="0" w:color="00000A"/>
            </w:tcBorders>
            <w:shd w:val="clear" w:color="auto" w:fill="auto"/>
            <w:vAlign w:val="center"/>
          </w:tcPr>
          <w:p w14:paraId="319EDE9A"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36CE89F8"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2C8FC8A2"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2310CB04"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56491BF6"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C29F75" w14:textId="77777777" w:rsidR="008B130B" w:rsidRDefault="008B130B">
            <w:pPr>
              <w:tabs>
                <w:tab w:val="left" w:pos="1418"/>
              </w:tabs>
              <w:snapToGrid w:val="0"/>
              <w:spacing w:after="0" w:line="340" w:lineRule="exact"/>
              <w:jc w:val="both"/>
              <w:rPr>
                <w:rFonts w:cs="Calibri"/>
              </w:rPr>
            </w:pPr>
          </w:p>
        </w:tc>
      </w:tr>
      <w:tr w:rsidR="008B130B" w:rsidRPr="006F325E" w14:paraId="1674D0F9"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55E172A4" w14:textId="77777777" w:rsidR="008B130B" w:rsidRDefault="001F3F37">
            <w:pPr>
              <w:tabs>
                <w:tab w:val="left" w:pos="1418"/>
              </w:tabs>
              <w:spacing w:after="0" w:line="340" w:lineRule="exact"/>
              <w:rPr>
                <w:rFonts w:cs="Calibri"/>
              </w:rPr>
            </w:pPr>
            <w:r>
              <w:rPr>
                <w:rFonts w:eastAsia="Times New Roman" w:cs="Calibri"/>
              </w:rPr>
              <w:t>Caprino</w:t>
            </w:r>
          </w:p>
        </w:tc>
        <w:tc>
          <w:tcPr>
            <w:tcW w:w="1559" w:type="dxa"/>
            <w:tcBorders>
              <w:top w:val="single" w:sz="4" w:space="0" w:color="00000A"/>
              <w:left w:val="single" w:sz="4" w:space="0" w:color="00000A"/>
              <w:bottom w:val="single" w:sz="4" w:space="0" w:color="00000A"/>
            </w:tcBorders>
            <w:shd w:val="clear" w:color="auto" w:fill="auto"/>
            <w:vAlign w:val="center"/>
          </w:tcPr>
          <w:p w14:paraId="44F7D6F8"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72FEB651"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30A5338B"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4CB7278C"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29750DB6"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9BCF85" w14:textId="77777777" w:rsidR="008B130B" w:rsidRDefault="008B130B">
            <w:pPr>
              <w:tabs>
                <w:tab w:val="left" w:pos="1418"/>
              </w:tabs>
              <w:snapToGrid w:val="0"/>
              <w:spacing w:after="0" w:line="340" w:lineRule="exact"/>
              <w:jc w:val="both"/>
              <w:rPr>
                <w:rFonts w:cs="Calibri"/>
              </w:rPr>
            </w:pPr>
          </w:p>
        </w:tc>
      </w:tr>
      <w:tr w:rsidR="008B130B" w:rsidRPr="006F325E" w14:paraId="5CC1EFC5"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1A81A804" w14:textId="77777777" w:rsidR="008B130B" w:rsidRDefault="001F3F37">
            <w:pPr>
              <w:tabs>
                <w:tab w:val="left" w:pos="1418"/>
              </w:tabs>
              <w:spacing w:after="0" w:line="340" w:lineRule="exact"/>
              <w:rPr>
                <w:rFonts w:cs="Calibri"/>
              </w:rPr>
            </w:pPr>
            <w:r>
              <w:rPr>
                <w:rFonts w:eastAsia="Times New Roman" w:cs="Calibri"/>
              </w:rPr>
              <w:t>Chinchila</w:t>
            </w:r>
          </w:p>
        </w:tc>
        <w:tc>
          <w:tcPr>
            <w:tcW w:w="1559" w:type="dxa"/>
            <w:tcBorders>
              <w:top w:val="single" w:sz="4" w:space="0" w:color="00000A"/>
              <w:left w:val="single" w:sz="4" w:space="0" w:color="00000A"/>
              <w:bottom w:val="single" w:sz="4" w:space="0" w:color="00000A"/>
            </w:tcBorders>
            <w:shd w:val="clear" w:color="auto" w:fill="auto"/>
            <w:vAlign w:val="center"/>
          </w:tcPr>
          <w:p w14:paraId="7B1766D5"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4BD10139"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2C28CDB0"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34679495"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04BBE216"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DD242F" w14:textId="77777777" w:rsidR="008B130B" w:rsidRDefault="008B130B">
            <w:pPr>
              <w:tabs>
                <w:tab w:val="left" w:pos="1418"/>
              </w:tabs>
              <w:snapToGrid w:val="0"/>
              <w:spacing w:after="0" w:line="340" w:lineRule="exact"/>
              <w:jc w:val="both"/>
              <w:rPr>
                <w:rFonts w:cs="Calibri"/>
              </w:rPr>
            </w:pPr>
          </w:p>
        </w:tc>
      </w:tr>
      <w:tr w:rsidR="008B130B" w:rsidRPr="006F325E" w14:paraId="31223C68"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17184A76" w14:textId="77777777" w:rsidR="008B130B" w:rsidRDefault="001F3F37">
            <w:pPr>
              <w:tabs>
                <w:tab w:val="left" w:pos="1418"/>
              </w:tabs>
              <w:spacing w:after="0" w:line="340" w:lineRule="exact"/>
              <w:rPr>
                <w:rFonts w:cs="Calibri"/>
              </w:rPr>
            </w:pPr>
            <w:r>
              <w:rPr>
                <w:rFonts w:eastAsia="Times New Roman" w:cs="Calibri"/>
              </w:rPr>
              <w:t>Cobaia</w:t>
            </w:r>
          </w:p>
        </w:tc>
        <w:tc>
          <w:tcPr>
            <w:tcW w:w="1559" w:type="dxa"/>
            <w:tcBorders>
              <w:top w:val="single" w:sz="4" w:space="0" w:color="00000A"/>
              <w:left w:val="single" w:sz="4" w:space="0" w:color="00000A"/>
              <w:bottom w:val="single" w:sz="4" w:space="0" w:color="00000A"/>
            </w:tcBorders>
            <w:shd w:val="clear" w:color="auto" w:fill="auto"/>
            <w:vAlign w:val="center"/>
          </w:tcPr>
          <w:p w14:paraId="19ED47F1"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3EEDAF6F"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3F7008B8"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480B5B0D"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76B0E440"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165FB" w14:textId="77777777" w:rsidR="008B130B" w:rsidRDefault="008B130B">
            <w:pPr>
              <w:tabs>
                <w:tab w:val="left" w:pos="1418"/>
              </w:tabs>
              <w:snapToGrid w:val="0"/>
              <w:spacing w:after="0" w:line="340" w:lineRule="exact"/>
              <w:jc w:val="both"/>
              <w:rPr>
                <w:rFonts w:cs="Calibri"/>
              </w:rPr>
            </w:pPr>
          </w:p>
        </w:tc>
      </w:tr>
      <w:tr w:rsidR="008B130B" w:rsidRPr="006F325E" w14:paraId="7824D621"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09741CC1" w14:textId="77777777" w:rsidR="008B130B" w:rsidRDefault="001F3F37">
            <w:pPr>
              <w:tabs>
                <w:tab w:val="left" w:pos="1418"/>
              </w:tabs>
              <w:spacing w:after="0" w:line="340" w:lineRule="exact"/>
              <w:rPr>
                <w:rFonts w:cs="Calibri"/>
              </w:rPr>
            </w:pPr>
            <w:r>
              <w:rPr>
                <w:rFonts w:eastAsia="Times New Roman" w:cs="Calibri"/>
              </w:rPr>
              <w:t>Coelhos</w:t>
            </w:r>
          </w:p>
        </w:tc>
        <w:tc>
          <w:tcPr>
            <w:tcW w:w="1559" w:type="dxa"/>
            <w:tcBorders>
              <w:top w:val="single" w:sz="4" w:space="0" w:color="00000A"/>
              <w:left w:val="single" w:sz="4" w:space="0" w:color="00000A"/>
              <w:bottom w:val="single" w:sz="4" w:space="0" w:color="00000A"/>
            </w:tcBorders>
            <w:shd w:val="clear" w:color="auto" w:fill="auto"/>
            <w:vAlign w:val="center"/>
          </w:tcPr>
          <w:p w14:paraId="467FC9B7"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2F6A54C3"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1D428A2B"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1CBB587C"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5A3E3DC0"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D3CB24" w14:textId="77777777" w:rsidR="008B130B" w:rsidRDefault="008B130B">
            <w:pPr>
              <w:tabs>
                <w:tab w:val="left" w:pos="1418"/>
              </w:tabs>
              <w:snapToGrid w:val="0"/>
              <w:spacing w:after="0" w:line="340" w:lineRule="exact"/>
              <w:jc w:val="both"/>
              <w:rPr>
                <w:rFonts w:cs="Calibri"/>
              </w:rPr>
            </w:pPr>
          </w:p>
        </w:tc>
      </w:tr>
      <w:tr w:rsidR="008B130B" w:rsidRPr="006F325E" w14:paraId="65164F05"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83796B7" w14:textId="77777777" w:rsidR="008B130B" w:rsidRDefault="001F3F37">
            <w:pPr>
              <w:tabs>
                <w:tab w:val="left" w:pos="1418"/>
              </w:tabs>
              <w:spacing w:after="0" w:line="340" w:lineRule="exact"/>
              <w:rPr>
                <w:rFonts w:cs="Calibri"/>
              </w:rPr>
            </w:pPr>
            <w:r>
              <w:rPr>
                <w:rFonts w:eastAsia="Times New Roman" w:cs="Calibri"/>
              </w:rPr>
              <w:t>Equídeo</w:t>
            </w:r>
          </w:p>
        </w:tc>
        <w:tc>
          <w:tcPr>
            <w:tcW w:w="1559" w:type="dxa"/>
            <w:tcBorders>
              <w:top w:val="single" w:sz="4" w:space="0" w:color="00000A"/>
              <w:left w:val="single" w:sz="4" w:space="0" w:color="00000A"/>
              <w:bottom w:val="single" w:sz="4" w:space="0" w:color="00000A"/>
            </w:tcBorders>
            <w:shd w:val="clear" w:color="auto" w:fill="auto"/>
            <w:vAlign w:val="center"/>
          </w:tcPr>
          <w:p w14:paraId="479DC585"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0AAF4D65"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0238D983"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59FD2472"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5F6C098C"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B7326D" w14:textId="77777777" w:rsidR="008B130B" w:rsidRDefault="008B130B">
            <w:pPr>
              <w:tabs>
                <w:tab w:val="left" w:pos="1418"/>
              </w:tabs>
              <w:snapToGrid w:val="0"/>
              <w:spacing w:after="0" w:line="340" w:lineRule="exact"/>
              <w:jc w:val="both"/>
              <w:rPr>
                <w:rFonts w:cs="Calibri"/>
              </w:rPr>
            </w:pPr>
          </w:p>
        </w:tc>
      </w:tr>
      <w:tr w:rsidR="008B130B" w:rsidRPr="006F325E" w14:paraId="385527DB"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23E26156" w14:textId="77777777" w:rsidR="008B130B" w:rsidRDefault="001F3F37">
            <w:pPr>
              <w:tabs>
                <w:tab w:val="left" w:pos="1418"/>
              </w:tabs>
              <w:spacing w:after="0" w:line="340" w:lineRule="exact"/>
              <w:rPr>
                <w:rFonts w:cs="Calibri"/>
              </w:rPr>
            </w:pPr>
            <w:r>
              <w:rPr>
                <w:rFonts w:eastAsia="Times New Roman" w:cs="Calibri"/>
              </w:rPr>
              <w:t>Espécie silvestre brasileira</w:t>
            </w:r>
            <w:r>
              <w:rPr>
                <w:rFonts w:eastAsia="Times New Roman" w:cs="Calibri"/>
                <w:vertAlign w:val="superscript"/>
              </w:rPr>
              <w:t>*</w:t>
            </w:r>
          </w:p>
        </w:tc>
        <w:tc>
          <w:tcPr>
            <w:tcW w:w="1559" w:type="dxa"/>
            <w:tcBorders>
              <w:top w:val="single" w:sz="4" w:space="0" w:color="00000A"/>
              <w:left w:val="single" w:sz="4" w:space="0" w:color="00000A"/>
              <w:bottom w:val="single" w:sz="4" w:space="0" w:color="00000A"/>
            </w:tcBorders>
            <w:shd w:val="clear" w:color="auto" w:fill="auto"/>
            <w:vAlign w:val="center"/>
          </w:tcPr>
          <w:p w14:paraId="3EBCF702"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725CEE9A"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723A72D8"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4754ADB2"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16986ECB"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DF0F26" w14:textId="77777777" w:rsidR="008B130B" w:rsidRDefault="008B130B">
            <w:pPr>
              <w:tabs>
                <w:tab w:val="left" w:pos="1418"/>
              </w:tabs>
              <w:snapToGrid w:val="0"/>
              <w:spacing w:after="0" w:line="340" w:lineRule="exact"/>
              <w:jc w:val="both"/>
              <w:rPr>
                <w:rFonts w:cs="Calibri"/>
              </w:rPr>
            </w:pPr>
          </w:p>
        </w:tc>
      </w:tr>
      <w:tr w:rsidR="008B130B" w:rsidRPr="006F325E" w14:paraId="414F6B3C"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5E6CA8F" w14:textId="77777777" w:rsidR="008B130B" w:rsidRDefault="001F3F37">
            <w:pPr>
              <w:tabs>
                <w:tab w:val="left" w:pos="1418"/>
              </w:tabs>
              <w:spacing w:after="0" w:line="340" w:lineRule="exact"/>
              <w:rPr>
                <w:rFonts w:cs="Calibri"/>
              </w:rPr>
            </w:pPr>
            <w:r>
              <w:rPr>
                <w:rFonts w:eastAsia="Times New Roman" w:cs="Calibri"/>
              </w:rPr>
              <w:t>Espécie silvestre não-brasileira</w:t>
            </w:r>
            <w:r>
              <w:rPr>
                <w:rFonts w:eastAsia="Times New Roman" w:cs="Calibri"/>
                <w:vertAlign w:val="superscript"/>
              </w:rPr>
              <w:t>*</w:t>
            </w:r>
          </w:p>
        </w:tc>
        <w:tc>
          <w:tcPr>
            <w:tcW w:w="1559" w:type="dxa"/>
            <w:tcBorders>
              <w:top w:val="single" w:sz="4" w:space="0" w:color="00000A"/>
              <w:left w:val="single" w:sz="4" w:space="0" w:color="00000A"/>
              <w:bottom w:val="single" w:sz="4" w:space="0" w:color="00000A"/>
            </w:tcBorders>
            <w:shd w:val="clear" w:color="auto" w:fill="auto"/>
            <w:vAlign w:val="center"/>
          </w:tcPr>
          <w:p w14:paraId="71F5AD28"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7900D63B"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30279BA2"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7A8A559D"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280357FB"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52FA0C" w14:textId="77777777" w:rsidR="008B130B" w:rsidRDefault="008B130B">
            <w:pPr>
              <w:tabs>
                <w:tab w:val="left" w:pos="1418"/>
              </w:tabs>
              <w:snapToGrid w:val="0"/>
              <w:spacing w:after="0" w:line="340" w:lineRule="exact"/>
              <w:jc w:val="both"/>
              <w:rPr>
                <w:rFonts w:cs="Calibri"/>
              </w:rPr>
            </w:pPr>
          </w:p>
        </w:tc>
      </w:tr>
      <w:tr w:rsidR="008B130B" w:rsidRPr="006F325E" w14:paraId="18514120"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1ED1C493" w14:textId="77777777" w:rsidR="008B130B" w:rsidRDefault="001F3F37">
            <w:pPr>
              <w:tabs>
                <w:tab w:val="left" w:pos="1418"/>
              </w:tabs>
              <w:spacing w:after="0" w:line="340" w:lineRule="exact"/>
              <w:rPr>
                <w:rFonts w:cs="Calibri"/>
              </w:rPr>
            </w:pPr>
            <w:r>
              <w:rPr>
                <w:rFonts w:eastAsia="Times New Roman" w:cs="Calibri"/>
              </w:rPr>
              <w:t>Gato</w:t>
            </w:r>
          </w:p>
        </w:tc>
        <w:tc>
          <w:tcPr>
            <w:tcW w:w="1559" w:type="dxa"/>
            <w:tcBorders>
              <w:top w:val="single" w:sz="4" w:space="0" w:color="00000A"/>
              <w:left w:val="single" w:sz="4" w:space="0" w:color="00000A"/>
              <w:bottom w:val="single" w:sz="4" w:space="0" w:color="00000A"/>
            </w:tcBorders>
            <w:shd w:val="clear" w:color="auto" w:fill="auto"/>
            <w:vAlign w:val="center"/>
          </w:tcPr>
          <w:p w14:paraId="706F04D4"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6E193984"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58C06A92"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68C55959"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7601A443"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07A4FD" w14:textId="77777777" w:rsidR="008B130B" w:rsidRDefault="008B130B">
            <w:pPr>
              <w:tabs>
                <w:tab w:val="left" w:pos="1418"/>
              </w:tabs>
              <w:snapToGrid w:val="0"/>
              <w:spacing w:after="0" w:line="340" w:lineRule="exact"/>
              <w:jc w:val="both"/>
              <w:rPr>
                <w:rFonts w:cs="Calibri"/>
              </w:rPr>
            </w:pPr>
          </w:p>
        </w:tc>
      </w:tr>
      <w:tr w:rsidR="008B130B" w:rsidRPr="006F325E" w14:paraId="58076413"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003C197C" w14:textId="77777777" w:rsidR="008B130B" w:rsidRDefault="001F3F37">
            <w:pPr>
              <w:tabs>
                <w:tab w:val="left" w:pos="1418"/>
              </w:tabs>
              <w:spacing w:after="0" w:line="340" w:lineRule="exact"/>
              <w:rPr>
                <w:rFonts w:cs="Calibri"/>
              </w:rPr>
            </w:pPr>
            <w:r>
              <w:rPr>
                <w:rFonts w:eastAsia="Times New Roman" w:cs="Calibri"/>
              </w:rPr>
              <w:t>Gerbil</w:t>
            </w:r>
          </w:p>
        </w:tc>
        <w:tc>
          <w:tcPr>
            <w:tcW w:w="1559" w:type="dxa"/>
            <w:tcBorders>
              <w:top w:val="single" w:sz="4" w:space="0" w:color="00000A"/>
              <w:left w:val="single" w:sz="4" w:space="0" w:color="00000A"/>
              <w:bottom w:val="single" w:sz="4" w:space="0" w:color="00000A"/>
            </w:tcBorders>
            <w:shd w:val="clear" w:color="auto" w:fill="auto"/>
            <w:vAlign w:val="center"/>
          </w:tcPr>
          <w:p w14:paraId="1CAA47A5"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4B8B551E"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3B4D2F66"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1B202B2E"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3C25565B"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6EC84E" w14:textId="77777777" w:rsidR="008B130B" w:rsidRDefault="008B130B">
            <w:pPr>
              <w:tabs>
                <w:tab w:val="left" w:pos="1418"/>
              </w:tabs>
              <w:snapToGrid w:val="0"/>
              <w:spacing w:after="0" w:line="340" w:lineRule="exact"/>
              <w:jc w:val="both"/>
              <w:rPr>
                <w:rFonts w:cs="Calibri"/>
              </w:rPr>
            </w:pPr>
          </w:p>
        </w:tc>
      </w:tr>
      <w:tr w:rsidR="008B130B" w:rsidRPr="006F325E" w14:paraId="74EAA45E"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2E9723F7" w14:textId="77777777" w:rsidR="008B130B" w:rsidRDefault="001F3F37">
            <w:pPr>
              <w:tabs>
                <w:tab w:val="left" w:pos="1418"/>
              </w:tabs>
              <w:spacing w:after="0" w:line="340" w:lineRule="exact"/>
              <w:rPr>
                <w:rFonts w:cs="Calibri"/>
              </w:rPr>
            </w:pPr>
            <w:r>
              <w:rPr>
                <w:rFonts w:eastAsia="Times New Roman" w:cs="Calibri"/>
              </w:rPr>
              <w:t>Hamster</w:t>
            </w:r>
          </w:p>
        </w:tc>
        <w:tc>
          <w:tcPr>
            <w:tcW w:w="1559" w:type="dxa"/>
            <w:tcBorders>
              <w:top w:val="single" w:sz="4" w:space="0" w:color="00000A"/>
              <w:left w:val="single" w:sz="4" w:space="0" w:color="00000A"/>
              <w:bottom w:val="single" w:sz="4" w:space="0" w:color="00000A"/>
            </w:tcBorders>
            <w:shd w:val="clear" w:color="auto" w:fill="auto"/>
            <w:vAlign w:val="center"/>
          </w:tcPr>
          <w:p w14:paraId="774B8641"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276A6F6A"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3940FC77"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0D223B99"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7555124D"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AC1D3D" w14:textId="77777777" w:rsidR="008B130B" w:rsidRDefault="008B130B">
            <w:pPr>
              <w:tabs>
                <w:tab w:val="left" w:pos="1418"/>
              </w:tabs>
              <w:snapToGrid w:val="0"/>
              <w:spacing w:after="0" w:line="340" w:lineRule="exact"/>
              <w:jc w:val="both"/>
              <w:rPr>
                <w:rFonts w:cs="Calibri"/>
              </w:rPr>
            </w:pPr>
          </w:p>
        </w:tc>
      </w:tr>
      <w:tr w:rsidR="008B130B" w:rsidRPr="006F325E" w14:paraId="0ADDEC5B"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68B0A9F9" w14:textId="77777777" w:rsidR="008B130B" w:rsidRDefault="001F3F37">
            <w:pPr>
              <w:tabs>
                <w:tab w:val="left" w:pos="1418"/>
              </w:tabs>
              <w:spacing w:after="0" w:line="340" w:lineRule="exact"/>
              <w:rPr>
                <w:rFonts w:cs="Calibri"/>
              </w:rPr>
            </w:pPr>
            <w:r>
              <w:rPr>
                <w:rFonts w:eastAsia="Times New Roman" w:cs="Calibri"/>
              </w:rPr>
              <w:t>Ovino</w:t>
            </w:r>
          </w:p>
        </w:tc>
        <w:tc>
          <w:tcPr>
            <w:tcW w:w="1559" w:type="dxa"/>
            <w:tcBorders>
              <w:top w:val="single" w:sz="4" w:space="0" w:color="00000A"/>
              <w:left w:val="single" w:sz="4" w:space="0" w:color="00000A"/>
              <w:bottom w:val="single" w:sz="4" w:space="0" w:color="00000A"/>
            </w:tcBorders>
            <w:shd w:val="clear" w:color="auto" w:fill="auto"/>
            <w:vAlign w:val="center"/>
          </w:tcPr>
          <w:p w14:paraId="5C75B12A"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2A1A6DD4"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52F42220"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7ACE03BB"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4C722288"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A39026" w14:textId="77777777" w:rsidR="008B130B" w:rsidRDefault="008B130B">
            <w:pPr>
              <w:tabs>
                <w:tab w:val="left" w:pos="1418"/>
              </w:tabs>
              <w:snapToGrid w:val="0"/>
              <w:spacing w:after="0" w:line="340" w:lineRule="exact"/>
              <w:jc w:val="both"/>
              <w:rPr>
                <w:rFonts w:cs="Calibri"/>
              </w:rPr>
            </w:pPr>
          </w:p>
        </w:tc>
      </w:tr>
      <w:tr w:rsidR="008B130B" w:rsidRPr="006F325E" w14:paraId="052E4C1D"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7EC11DC5" w14:textId="77777777" w:rsidR="008B130B" w:rsidRDefault="001F3F37">
            <w:pPr>
              <w:tabs>
                <w:tab w:val="left" w:pos="1418"/>
              </w:tabs>
              <w:spacing w:after="0" w:line="340" w:lineRule="exact"/>
              <w:rPr>
                <w:rFonts w:cs="Calibri"/>
              </w:rPr>
            </w:pPr>
            <w:r>
              <w:rPr>
                <w:rFonts w:eastAsia="Times New Roman" w:cs="Calibri"/>
              </w:rPr>
              <w:t>Peixe</w:t>
            </w:r>
            <w:r>
              <w:rPr>
                <w:rFonts w:eastAsia="Times New Roman" w:cs="Calibri"/>
                <w:vertAlign w:val="superscript"/>
              </w:rPr>
              <w:t>**</w:t>
            </w:r>
          </w:p>
        </w:tc>
        <w:tc>
          <w:tcPr>
            <w:tcW w:w="1559" w:type="dxa"/>
            <w:tcBorders>
              <w:top w:val="single" w:sz="4" w:space="0" w:color="00000A"/>
              <w:left w:val="single" w:sz="4" w:space="0" w:color="00000A"/>
              <w:bottom w:val="single" w:sz="4" w:space="0" w:color="00000A"/>
            </w:tcBorders>
            <w:shd w:val="clear" w:color="auto" w:fill="auto"/>
            <w:vAlign w:val="center"/>
          </w:tcPr>
          <w:p w14:paraId="51A0100B"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04944B0B"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480F9EB1"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1A47C0E6"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4DBFEDCD"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12BECB" w14:textId="77777777" w:rsidR="008B130B" w:rsidRDefault="008B130B">
            <w:pPr>
              <w:tabs>
                <w:tab w:val="left" w:pos="1418"/>
              </w:tabs>
              <w:snapToGrid w:val="0"/>
              <w:spacing w:after="0" w:line="340" w:lineRule="exact"/>
              <w:jc w:val="both"/>
              <w:rPr>
                <w:rFonts w:cs="Calibri"/>
              </w:rPr>
            </w:pPr>
          </w:p>
        </w:tc>
      </w:tr>
      <w:tr w:rsidR="008B130B" w:rsidRPr="006F325E" w14:paraId="3ECCD17F"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5C2AAA42" w14:textId="77777777" w:rsidR="008B130B" w:rsidRDefault="001F3F37">
            <w:pPr>
              <w:tabs>
                <w:tab w:val="left" w:pos="1418"/>
              </w:tabs>
              <w:spacing w:after="0" w:line="340" w:lineRule="exact"/>
              <w:rPr>
                <w:rFonts w:cs="Calibri"/>
              </w:rPr>
            </w:pPr>
            <w:r>
              <w:rPr>
                <w:rFonts w:eastAsia="Times New Roman" w:cs="Calibri"/>
              </w:rPr>
              <w:t>Primata não-humano</w:t>
            </w:r>
            <w:r>
              <w:rPr>
                <w:rFonts w:eastAsia="Times New Roman" w:cs="Calibri"/>
                <w:vertAlign w:val="superscript"/>
              </w:rPr>
              <w:t>**</w:t>
            </w:r>
          </w:p>
        </w:tc>
        <w:tc>
          <w:tcPr>
            <w:tcW w:w="1559" w:type="dxa"/>
            <w:tcBorders>
              <w:top w:val="single" w:sz="4" w:space="0" w:color="00000A"/>
              <w:left w:val="single" w:sz="4" w:space="0" w:color="00000A"/>
              <w:bottom w:val="single" w:sz="4" w:space="0" w:color="00000A"/>
            </w:tcBorders>
            <w:shd w:val="clear" w:color="auto" w:fill="auto"/>
            <w:vAlign w:val="center"/>
          </w:tcPr>
          <w:p w14:paraId="6BD288E1"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06DA16F4"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77AF41D0"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197CCB17"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6387F504"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CF751D" w14:textId="77777777" w:rsidR="008B130B" w:rsidRDefault="008B130B">
            <w:pPr>
              <w:tabs>
                <w:tab w:val="left" w:pos="1418"/>
              </w:tabs>
              <w:snapToGrid w:val="0"/>
              <w:spacing w:after="0" w:line="340" w:lineRule="exact"/>
              <w:jc w:val="both"/>
              <w:rPr>
                <w:rFonts w:cs="Calibri"/>
              </w:rPr>
            </w:pPr>
          </w:p>
        </w:tc>
      </w:tr>
      <w:tr w:rsidR="008B130B" w:rsidRPr="006F325E" w14:paraId="3409BBDB"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528DC7A2" w14:textId="77777777" w:rsidR="008B130B" w:rsidRDefault="001F3F37">
            <w:pPr>
              <w:tabs>
                <w:tab w:val="left" w:pos="1418"/>
              </w:tabs>
              <w:spacing w:after="0" w:line="340" w:lineRule="exact"/>
              <w:rPr>
                <w:rFonts w:cs="Calibri"/>
              </w:rPr>
            </w:pPr>
            <w:r>
              <w:rPr>
                <w:rFonts w:eastAsia="Times New Roman" w:cs="Calibri"/>
              </w:rPr>
              <w:t>Rato heterogênico</w:t>
            </w:r>
          </w:p>
        </w:tc>
        <w:tc>
          <w:tcPr>
            <w:tcW w:w="1559" w:type="dxa"/>
            <w:tcBorders>
              <w:top w:val="single" w:sz="4" w:space="0" w:color="00000A"/>
              <w:left w:val="single" w:sz="4" w:space="0" w:color="00000A"/>
              <w:bottom w:val="single" w:sz="4" w:space="0" w:color="00000A"/>
            </w:tcBorders>
            <w:shd w:val="clear" w:color="auto" w:fill="auto"/>
            <w:vAlign w:val="center"/>
          </w:tcPr>
          <w:p w14:paraId="24306B2B"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708C17E0"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497CE29D"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570E6CC9"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5F704D5C"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54A34D" w14:textId="77777777" w:rsidR="008B130B" w:rsidRDefault="008B130B">
            <w:pPr>
              <w:tabs>
                <w:tab w:val="left" w:pos="1418"/>
              </w:tabs>
              <w:snapToGrid w:val="0"/>
              <w:spacing w:after="0" w:line="340" w:lineRule="exact"/>
              <w:jc w:val="both"/>
              <w:rPr>
                <w:rFonts w:cs="Calibri"/>
              </w:rPr>
            </w:pPr>
          </w:p>
        </w:tc>
      </w:tr>
      <w:tr w:rsidR="008B130B" w:rsidRPr="006F325E" w14:paraId="4DD903E4"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74789633" w14:textId="77777777" w:rsidR="008B130B" w:rsidRDefault="001F3F37">
            <w:pPr>
              <w:tabs>
                <w:tab w:val="left" w:pos="1418"/>
              </w:tabs>
              <w:spacing w:after="0" w:line="340" w:lineRule="exact"/>
              <w:rPr>
                <w:rFonts w:cs="Calibri"/>
              </w:rPr>
            </w:pPr>
            <w:r>
              <w:rPr>
                <w:rFonts w:eastAsia="Times New Roman" w:cs="Calibri"/>
              </w:rPr>
              <w:t>Rato isogênico</w:t>
            </w:r>
          </w:p>
        </w:tc>
        <w:tc>
          <w:tcPr>
            <w:tcW w:w="1559" w:type="dxa"/>
            <w:tcBorders>
              <w:top w:val="single" w:sz="4" w:space="0" w:color="00000A"/>
              <w:left w:val="single" w:sz="4" w:space="0" w:color="00000A"/>
              <w:bottom w:val="single" w:sz="4" w:space="0" w:color="00000A"/>
            </w:tcBorders>
            <w:shd w:val="clear" w:color="auto" w:fill="auto"/>
            <w:vAlign w:val="center"/>
          </w:tcPr>
          <w:p w14:paraId="512713F8"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6335EB3B"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268E23FB"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36071D17"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49F3CB14"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C2A24C" w14:textId="77777777" w:rsidR="008B130B" w:rsidRDefault="008B130B">
            <w:pPr>
              <w:tabs>
                <w:tab w:val="left" w:pos="1418"/>
              </w:tabs>
              <w:snapToGrid w:val="0"/>
              <w:spacing w:after="0" w:line="340" w:lineRule="exact"/>
              <w:jc w:val="both"/>
              <w:rPr>
                <w:rFonts w:cs="Calibri"/>
              </w:rPr>
            </w:pPr>
          </w:p>
        </w:tc>
      </w:tr>
      <w:tr w:rsidR="008B130B" w:rsidRPr="006F325E" w14:paraId="4CA04297"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19772A35" w14:textId="77777777" w:rsidR="008B130B" w:rsidRDefault="001F3F37">
            <w:pPr>
              <w:tabs>
                <w:tab w:val="left" w:pos="1418"/>
              </w:tabs>
              <w:spacing w:after="0" w:line="340" w:lineRule="exact"/>
              <w:rPr>
                <w:rFonts w:cs="Calibri"/>
              </w:rPr>
            </w:pPr>
            <w:r>
              <w:rPr>
                <w:rFonts w:eastAsia="Times New Roman" w:cs="Calibri"/>
              </w:rPr>
              <w:t xml:space="preserve">Rato </w:t>
            </w:r>
            <w:r>
              <w:rPr>
                <w:rFonts w:eastAsia="Times New Roman" w:cs="Calibri"/>
                <w:i/>
              </w:rPr>
              <w:t>Knockout</w:t>
            </w:r>
          </w:p>
        </w:tc>
        <w:tc>
          <w:tcPr>
            <w:tcW w:w="1559" w:type="dxa"/>
            <w:tcBorders>
              <w:top w:val="single" w:sz="4" w:space="0" w:color="00000A"/>
              <w:left w:val="single" w:sz="4" w:space="0" w:color="00000A"/>
              <w:bottom w:val="single" w:sz="4" w:space="0" w:color="00000A"/>
            </w:tcBorders>
            <w:shd w:val="clear" w:color="auto" w:fill="auto"/>
            <w:vAlign w:val="center"/>
          </w:tcPr>
          <w:p w14:paraId="0B9AE7B5"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50B7C3EC"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34E42547"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2F76E7E4"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7FAADA29"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8049E9" w14:textId="77777777" w:rsidR="008B130B" w:rsidRDefault="008B130B">
            <w:pPr>
              <w:tabs>
                <w:tab w:val="left" w:pos="1418"/>
              </w:tabs>
              <w:snapToGrid w:val="0"/>
              <w:spacing w:after="0" w:line="340" w:lineRule="exact"/>
              <w:jc w:val="both"/>
              <w:rPr>
                <w:rFonts w:cs="Calibri"/>
              </w:rPr>
            </w:pPr>
          </w:p>
        </w:tc>
      </w:tr>
      <w:tr w:rsidR="008B130B" w:rsidRPr="006F325E" w14:paraId="2B95E5E1"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B27779E" w14:textId="77777777" w:rsidR="008B130B" w:rsidRDefault="001F3F37">
            <w:pPr>
              <w:tabs>
                <w:tab w:val="left" w:pos="1418"/>
              </w:tabs>
              <w:spacing w:after="0" w:line="340" w:lineRule="exact"/>
              <w:rPr>
                <w:rFonts w:cs="Calibri"/>
              </w:rPr>
            </w:pPr>
            <w:r>
              <w:rPr>
                <w:rFonts w:eastAsia="Times New Roman" w:cs="Calibri"/>
              </w:rPr>
              <w:t>Rato transgênico</w:t>
            </w:r>
          </w:p>
        </w:tc>
        <w:tc>
          <w:tcPr>
            <w:tcW w:w="1559" w:type="dxa"/>
            <w:tcBorders>
              <w:top w:val="single" w:sz="4" w:space="0" w:color="00000A"/>
              <w:left w:val="single" w:sz="4" w:space="0" w:color="00000A"/>
              <w:bottom w:val="single" w:sz="4" w:space="0" w:color="00000A"/>
            </w:tcBorders>
            <w:shd w:val="clear" w:color="auto" w:fill="auto"/>
            <w:vAlign w:val="center"/>
          </w:tcPr>
          <w:p w14:paraId="7424BD4A"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407EB85E"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5873CAFC"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6D3F0168"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2525E726"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2153BA" w14:textId="77777777" w:rsidR="008B130B" w:rsidRDefault="008B130B">
            <w:pPr>
              <w:tabs>
                <w:tab w:val="left" w:pos="1418"/>
              </w:tabs>
              <w:snapToGrid w:val="0"/>
              <w:spacing w:after="0" w:line="340" w:lineRule="exact"/>
              <w:jc w:val="both"/>
              <w:rPr>
                <w:rFonts w:cs="Calibri"/>
              </w:rPr>
            </w:pPr>
          </w:p>
        </w:tc>
      </w:tr>
      <w:tr w:rsidR="008B130B" w:rsidRPr="006F325E" w14:paraId="7C5D41D9"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0A0C460" w14:textId="77777777" w:rsidR="008B130B" w:rsidRDefault="001F3F37">
            <w:pPr>
              <w:tabs>
                <w:tab w:val="left" w:pos="1418"/>
              </w:tabs>
              <w:spacing w:after="0" w:line="340" w:lineRule="exact"/>
              <w:rPr>
                <w:rFonts w:cs="Calibri"/>
              </w:rPr>
            </w:pPr>
            <w:r>
              <w:rPr>
                <w:rFonts w:eastAsia="Times New Roman" w:cs="Calibri"/>
              </w:rPr>
              <w:t>Réptil</w:t>
            </w:r>
            <w:r>
              <w:rPr>
                <w:rFonts w:eastAsia="Times New Roman" w:cs="Calibri"/>
                <w:vertAlign w:val="superscript"/>
              </w:rPr>
              <w:t>**</w:t>
            </w:r>
          </w:p>
        </w:tc>
        <w:tc>
          <w:tcPr>
            <w:tcW w:w="1559" w:type="dxa"/>
            <w:tcBorders>
              <w:top w:val="single" w:sz="4" w:space="0" w:color="00000A"/>
              <w:left w:val="single" w:sz="4" w:space="0" w:color="00000A"/>
              <w:bottom w:val="single" w:sz="4" w:space="0" w:color="00000A"/>
            </w:tcBorders>
            <w:shd w:val="clear" w:color="auto" w:fill="auto"/>
            <w:vAlign w:val="center"/>
          </w:tcPr>
          <w:p w14:paraId="229A7656"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1ABA8475"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00782D5D"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1D70E662"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0F430DC8"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7457E9" w14:textId="77777777" w:rsidR="008B130B" w:rsidRDefault="008B130B">
            <w:pPr>
              <w:tabs>
                <w:tab w:val="left" w:pos="1418"/>
              </w:tabs>
              <w:snapToGrid w:val="0"/>
              <w:spacing w:after="0" w:line="340" w:lineRule="exact"/>
              <w:jc w:val="both"/>
              <w:rPr>
                <w:rFonts w:cs="Calibri"/>
              </w:rPr>
            </w:pPr>
          </w:p>
        </w:tc>
      </w:tr>
      <w:tr w:rsidR="008B130B" w:rsidRPr="006F325E" w14:paraId="388A8CC0"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20B40CDF" w14:textId="77777777" w:rsidR="008B130B" w:rsidRDefault="001F3F37">
            <w:pPr>
              <w:tabs>
                <w:tab w:val="left" w:pos="1418"/>
              </w:tabs>
              <w:spacing w:after="0" w:line="340" w:lineRule="exact"/>
              <w:rPr>
                <w:rFonts w:cs="Calibri"/>
              </w:rPr>
            </w:pPr>
            <w:r>
              <w:rPr>
                <w:rFonts w:eastAsia="Times New Roman" w:cs="Calibri"/>
              </w:rPr>
              <w:t>Suíno</w:t>
            </w:r>
          </w:p>
        </w:tc>
        <w:tc>
          <w:tcPr>
            <w:tcW w:w="1559" w:type="dxa"/>
            <w:tcBorders>
              <w:top w:val="single" w:sz="4" w:space="0" w:color="00000A"/>
              <w:left w:val="single" w:sz="4" w:space="0" w:color="00000A"/>
              <w:bottom w:val="single" w:sz="4" w:space="0" w:color="00000A"/>
            </w:tcBorders>
            <w:shd w:val="clear" w:color="auto" w:fill="auto"/>
            <w:vAlign w:val="center"/>
          </w:tcPr>
          <w:p w14:paraId="365E7997"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616B60A2"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6F670B54"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5F2A859B"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7D548151"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F203DA" w14:textId="77777777" w:rsidR="008B130B" w:rsidRDefault="008B130B">
            <w:pPr>
              <w:tabs>
                <w:tab w:val="left" w:pos="1418"/>
              </w:tabs>
              <w:snapToGrid w:val="0"/>
              <w:spacing w:after="0" w:line="340" w:lineRule="exact"/>
              <w:jc w:val="both"/>
              <w:rPr>
                <w:rFonts w:cs="Calibri"/>
              </w:rPr>
            </w:pPr>
          </w:p>
        </w:tc>
      </w:tr>
      <w:tr w:rsidR="008B130B" w:rsidRPr="006F325E" w14:paraId="5CF85F53"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6467153" w14:textId="77777777" w:rsidR="008B130B" w:rsidRDefault="001F3F37">
            <w:pPr>
              <w:tabs>
                <w:tab w:val="left" w:pos="1418"/>
              </w:tabs>
              <w:spacing w:after="0" w:line="340" w:lineRule="exact"/>
              <w:rPr>
                <w:rFonts w:cs="Calibri"/>
              </w:rPr>
            </w:pPr>
            <w:r>
              <w:rPr>
                <w:rFonts w:eastAsia="Times New Roman" w:cs="Calibri"/>
              </w:rPr>
              <w:t>Outra</w:t>
            </w:r>
          </w:p>
        </w:tc>
        <w:tc>
          <w:tcPr>
            <w:tcW w:w="1559" w:type="dxa"/>
            <w:tcBorders>
              <w:top w:val="single" w:sz="4" w:space="0" w:color="00000A"/>
              <w:left w:val="single" w:sz="4" w:space="0" w:color="00000A"/>
              <w:bottom w:val="single" w:sz="4" w:space="0" w:color="00000A"/>
            </w:tcBorders>
            <w:shd w:val="clear" w:color="auto" w:fill="auto"/>
            <w:vAlign w:val="center"/>
          </w:tcPr>
          <w:p w14:paraId="4776533F" w14:textId="77777777" w:rsidR="008B130B" w:rsidRDefault="008B130B">
            <w:pPr>
              <w:tabs>
                <w:tab w:val="left" w:pos="1418"/>
              </w:tabs>
              <w:snapToGrid w:val="0"/>
              <w:spacing w:after="0" w:line="340" w:lineRule="exact"/>
              <w:jc w:val="both"/>
              <w:rPr>
                <w:rFonts w:cs="Calibri"/>
              </w:rPr>
            </w:pPr>
          </w:p>
        </w:tc>
        <w:tc>
          <w:tcPr>
            <w:tcW w:w="1134" w:type="dxa"/>
            <w:tcBorders>
              <w:top w:val="single" w:sz="4" w:space="0" w:color="00000A"/>
              <w:left w:val="single" w:sz="4" w:space="0" w:color="00000A"/>
              <w:bottom w:val="single" w:sz="4" w:space="0" w:color="00000A"/>
            </w:tcBorders>
            <w:shd w:val="clear" w:color="auto" w:fill="auto"/>
            <w:vAlign w:val="center"/>
          </w:tcPr>
          <w:p w14:paraId="2164666A" w14:textId="77777777" w:rsidR="008B130B" w:rsidRDefault="008B130B">
            <w:pPr>
              <w:tabs>
                <w:tab w:val="left" w:pos="1418"/>
              </w:tabs>
              <w:snapToGrid w:val="0"/>
              <w:spacing w:after="0" w:line="340" w:lineRule="exact"/>
              <w:jc w:val="both"/>
              <w:rPr>
                <w:rFonts w:cs="Calibri"/>
              </w:rPr>
            </w:pPr>
          </w:p>
        </w:tc>
        <w:tc>
          <w:tcPr>
            <w:tcW w:w="1559" w:type="dxa"/>
            <w:tcBorders>
              <w:top w:val="single" w:sz="4" w:space="0" w:color="00000A"/>
              <w:left w:val="single" w:sz="4" w:space="0" w:color="00000A"/>
              <w:bottom w:val="single" w:sz="4" w:space="0" w:color="00000A"/>
            </w:tcBorders>
            <w:shd w:val="clear" w:color="auto" w:fill="auto"/>
            <w:vAlign w:val="center"/>
          </w:tcPr>
          <w:p w14:paraId="23B9B1C6" w14:textId="77777777" w:rsidR="008B130B" w:rsidRDefault="008B130B">
            <w:pPr>
              <w:tabs>
                <w:tab w:val="left" w:pos="1418"/>
              </w:tabs>
              <w:snapToGrid w:val="0"/>
              <w:spacing w:after="0" w:line="340" w:lineRule="exact"/>
              <w:jc w:val="both"/>
              <w:rPr>
                <w:rFonts w:cs="Calibri"/>
              </w:rPr>
            </w:pPr>
          </w:p>
        </w:tc>
        <w:tc>
          <w:tcPr>
            <w:tcW w:w="709" w:type="dxa"/>
            <w:tcBorders>
              <w:top w:val="single" w:sz="4" w:space="0" w:color="00000A"/>
              <w:left w:val="single" w:sz="4" w:space="0" w:color="00000A"/>
              <w:bottom w:val="single" w:sz="4" w:space="0" w:color="00000A"/>
            </w:tcBorders>
            <w:shd w:val="clear" w:color="auto" w:fill="auto"/>
            <w:vAlign w:val="center"/>
          </w:tcPr>
          <w:p w14:paraId="25E5B46D" w14:textId="77777777" w:rsidR="008B130B" w:rsidRDefault="008B130B">
            <w:pPr>
              <w:tabs>
                <w:tab w:val="left" w:pos="1418"/>
              </w:tabs>
              <w:snapToGrid w:val="0"/>
              <w:spacing w:after="0" w:line="340" w:lineRule="exact"/>
              <w:jc w:val="both"/>
              <w:rPr>
                <w:rFonts w:cs="Calibri"/>
              </w:rPr>
            </w:pPr>
          </w:p>
        </w:tc>
        <w:tc>
          <w:tcPr>
            <w:tcW w:w="567" w:type="dxa"/>
            <w:tcBorders>
              <w:top w:val="single" w:sz="4" w:space="0" w:color="00000A"/>
              <w:left w:val="single" w:sz="4" w:space="0" w:color="00000A"/>
              <w:bottom w:val="single" w:sz="4" w:space="0" w:color="00000A"/>
            </w:tcBorders>
            <w:shd w:val="clear" w:color="auto" w:fill="auto"/>
            <w:vAlign w:val="center"/>
          </w:tcPr>
          <w:p w14:paraId="7847759D" w14:textId="77777777" w:rsidR="008B130B" w:rsidRDefault="008B130B">
            <w:pPr>
              <w:tabs>
                <w:tab w:val="left" w:pos="1418"/>
              </w:tabs>
              <w:snapToGrid w:val="0"/>
              <w:spacing w:after="0" w:line="340" w:lineRule="exact"/>
              <w:jc w:val="both"/>
              <w:rPr>
                <w:rFonts w:cs="Calibr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77F4D4" w14:textId="77777777" w:rsidR="008B130B" w:rsidRDefault="008B130B">
            <w:pPr>
              <w:tabs>
                <w:tab w:val="left" w:pos="1418"/>
              </w:tabs>
              <w:snapToGrid w:val="0"/>
              <w:spacing w:after="0" w:line="340" w:lineRule="exact"/>
              <w:jc w:val="both"/>
              <w:rPr>
                <w:rFonts w:cs="Calibri"/>
              </w:rPr>
            </w:pPr>
          </w:p>
        </w:tc>
      </w:tr>
      <w:tr w:rsidR="008B130B" w:rsidRPr="006F325E" w14:paraId="02B3ED27"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BFBFBF"/>
            <w:vAlign w:val="center"/>
          </w:tcPr>
          <w:p w14:paraId="3F6DEC16" w14:textId="77777777" w:rsidR="008B130B" w:rsidRDefault="008B130B">
            <w:pPr>
              <w:tabs>
                <w:tab w:val="left" w:pos="1418"/>
              </w:tabs>
              <w:snapToGrid w:val="0"/>
              <w:spacing w:after="0" w:line="340" w:lineRule="exact"/>
              <w:rPr>
                <w:rFonts w:eastAsia="Times New Roman" w:cs="Calibri"/>
              </w:rPr>
            </w:pPr>
          </w:p>
        </w:tc>
        <w:tc>
          <w:tcPr>
            <w:tcW w:w="1559" w:type="dxa"/>
            <w:tcBorders>
              <w:top w:val="single" w:sz="4" w:space="0" w:color="00000A"/>
              <w:left w:val="single" w:sz="4" w:space="0" w:color="00000A"/>
              <w:bottom w:val="single" w:sz="4" w:space="0" w:color="00000A"/>
            </w:tcBorders>
            <w:shd w:val="clear" w:color="auto" w:fill="BFBFBF"/>
            <w:vAlign w:val="center"/>
          </w:tcPr>
          <w:p w14:paraId="7706E846" w14:textId="77777777" w:rsidR="008B130B" w:rsidRDefault="008B130B">
            <w:pPr>
              <w:tabs>
                <w:tab w:val="left" w:pos="1418"/>
              </w:tabs>
              <w:snapToGrid w:val="0"/>
              <w:spacing w:after="0" w:line="340" w:lineRule="exact"/>
              <w:jc w:val="both"/>
              <w:rPr>
                <w:rFonts w:eastAsia="Times New Roman" w:cs="Calibri"/>
              </w:rPr>
            </w:pPr>
          </w:p>
        </w:tc>
        <w:tc>
          <w:tcPr>
            <w:tcW w:w="1134" w:type="dxa"/>
            <w:tcBorders>
              <w:top w:val="single" w:sz="4" w:space="0" w:color="00000A"/>
              <w:left w:val="single" w:sz="4" w:space="0" w:color="00000A"/>
              <w:bottom w:val="single" w:sz="4" w:space="0" w:color="00000A"/>
            </w:tcBorders>
            <w:shd w:val="clear" w:color="auto" w:fill="BFBFBF"/>
            <w:vAlign w:val="center"/>
          </w:tcPr>
          <w:p w14:paraId="5F09AEED" w14:textId="77777777" w:rsidR="008B130B" w:rsidRDefault="008B130B">
            <w:pPr>
              <w:tabs>
                <w:tab w:val="left" w:pos="1418"/>
              </w:tabs>
              <w:snapToGrid w:val="0"/>
              <w:spacing w:after="0" w:line="340" w:lineRule="exact"/>
              <w:jc w:val="both"/>
              <w:rPr>
                <w:rFonts w:eastAsia="Times New Roman" w:cs="Calibri"/>
              </w:rPr>
            </w:pPr>
          </w:p>
        </w:tc>
        <w:tc>
          <w:tcPr>
            <w:tcW w:w="1559" w:type="dxa"/>
            <w:tcBorders>
              <w:top w:val="single" w:sz="4" w:space="0" w:color="00000A"/>
              <w:left w:val="single" w:sz="4" w:space="0" w:color="00000A"/>
              <w:bottom w:val="single" w:sz="4" w:space="0" w:color="00000A"/>
            </w:tcBorders>
            <w:shd w:val="clear" w:color="auto" w:fill="BFBFBF"/>
            <w:vAlign w:val="center"/>
          </w:tcPr>
          <w:p w14:paraId="1188B0B6" w14:textId="77777777" w:rsidR="008B130B" w:rsidRDefault="008B130B">
            <w:pPr>
              <w:tabs>
                <w:tab w:val="left" w:pos="1418"/>
              </w:tabs>
              <w:snapToGrid w:val="0"/>
              <w:spacing w:after="0" w:line="340" w:lineRule="exact"/>
              <w:jc w:val="both"/>
              <w:rPr>
                <w:rFonts w:cs="Calibri"/>
              </w:rPr>
            </w:pPr>
          </w:p>
        </w:tc>
        <w:tc>
          <w:tcPr>
            <w:tcW w:w="1276" w:type="dxa"/>
            <w:gridSpan w:val="2"/>
            <w:tcBorders>
              <w:top w:val="single" w:sz="4" w:space="0" w:color="00000A"/>
              <w:left w:val="single" w:sz="4" w:space="0" w:color="00000A"/>
              <w:bottom w:val="single" w:sz="4" w:space="0" w:color="00000A"/>
            </w:tcBorders>
            <w:shd w:val="clear" w:color="auto" w:fill="auto"/>
            <w:vAlign w:val="center"/>
          </w:tcPr>
          <w:p w14:paraId="43EFFE33" w14:textId="77777777" w:rsidR="008B130B" w:rsidRDefault="001F3F37">
            <w:pPr>
              <w:tabs>
                <w:tab w:val="left" w:pos="1418"/>
              </w:tabs>
              <w:spacing w:after="0" w:line="340" w:lineRule="exact"/>
              <w:jc w:val="both"/>
              <w:rPr>
                <w:rFonts w:cs="Calibri"/>
              </w:rPr>
            </w:pPr>
            <w:r>
              <w:rPr>
                <w:rFonts w:cs="Calibri"/>
                <w:b/>
                <w:bCs/>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F7BA53" w14:textId="77777777" w:rsidR="008B130B" w:rsidRDefault="008B130B">
            <w:pPr>
              <w:tabs>
                <w:tab w:val="left" w:pos="1418"/>
              </w:tabs>
              <w:snapToGrid w:val="0"/>
              <w:spacing w:after="0" w:line="340" w:lineRule="exact"/>
              <w:jc w:val="both"/>
              <w:rPr>
                <w:rFonts w:cs="Calibri"/>
              </w:rPr>
            </w:pPr>
          </w:p>
        </w:tc>
      </w:tr>
    </w:tbl>
    <w:p w14:paraId="4B9DB354" w14:textId="77777777" w:rsidR="008B130B" w:rsidRDefault="001F3F37">
      <w:pPr>
        <w:tabs>
          <w:tab w:val="left" w:pos="1418"/>
        </w:tabs>
        <w:spacing w:before="114" w:after="114" w:line="340" w:lineRule="exact"/>
        <w:rPr>
          <w:rFonts w:cs="Calibri"/>
          <w:b/>
          <w:bCs/>
        </w:rPr>
      </w:pPr>
      <w:r>
        <w:rPr>
          <w:rFonts w:cs="Calibri"/>
          <w:b/>
          <w:bCs/>
          <w:color w:val="FF0000"/>
        </w:rPr>
        <w:lastRenderedPageBreak/>
        <w:t xml:space="preserve">* No caso de animais silvestres de vida livre, quando não for possível estimar o quantitativo, o número de animais efetivamente utilizados deverá constar no Relatório Anual da CEUA, assim como as demais informações constantes desta tabela. </w:t>
      </w:r>
    </w:p>
    <w:p w14:paraId="7BF58644" w14:textId="77777777" w:rsidR="008B130B" w:rsidRDefault="001F3F37">
      <w:pPr>
        <w:tabs>
          <w:tab w:val="left" w:pos="1418"/>
        </w:tabs>
        <w:spacing w:after="0" w:line="340" w:lineRule="exact"/>
        <w:rPr>
          <w:rFonts w:cs="Calibri"/>
          <w:b/>
          <w:bCs/>
        </w:rPr>
      </w:pPr>
      <w:r>
        <w:rPr>
          <w:rFonts w:cs="Calibri"/>
          <w:b/>
          <w:bCs/>
          <w:color w:val="FF0000"/>
        </w:rPr>
        <w:t>** Animais cativos</w:t>
      </w:r>
    </w:p>
    <w:p w14:paraId="152CCD00" w14:textId="77777777" w:rsidR="008B130B" w:rsidRDefault="001F3F37">
      <w:pPr>
        <w:tabs>
          <w:tab w:val="left" w:pos="1418"/>
        </w:tabs>
        <w:spacing w:before="340" w:after="170" w:line="340" w:lineRule="exact"/>
        <w:ind w:left="567"/>
        <w:jc w:val="both"/>
        <w:rPr>
          <w:rFonts w:cs="Calibri"/>
        </w:rPr>
      </w:pPr>
      <w:r>
        <w:rPr>
          <w:rFonts w:cs="Calibri"/>
          <w:b/>
          <w:bCs/>
          <w:sz w:val="24"/>
          <w:szCs w:val="24"/>
        </w:rPr>
        <w:t>6.3. MÉTODOS DE CAPTURA (somente em caso de uso de animais silvestres)</w:t>
      </w:r>
    </w:p>
    <w:p w14:paraId="72C13ADC" w14:textId="77777777" w:rsidR="008B130B" w:rsidRDefault="001F3F37" w:rsidP="006F325E">
      <w:pPr>
        <w:tabs>
          <w:tab w:val="left" w:pos="1418"/>
        </w:tabs>
        <w:spacing w:before="171" w:after="171" w:line="340" w:lineRule="exact"/>
        <w:ind w:firstLine="567"/>
        <w:jc w:val="both"/>
        <w:rPr>
          <w:rFonts w:cs="Calibri"/>
          <w:b/>
          <w:bCs/>
        </w:rPr>
      </w:pPr>
      <w:r>
        <w:rPr>
          <w:rFonts w:cs="Calibri"/>
          <w:b/>
          <w:bCs/>
          <w:color w:val="FF0000"/>
        </w:rPr>
        <w:t xml:space="preserve">- Obs.: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 </w:t>
      </w:r>
    </w:p>
    <w:tbl>
      <w:tblPr>
        <w:tblW w:w="9356" w:type="dxa"/>
        <w:tblInd w:w="113" w:type="dxa"/>
        <w:tblLayout w:type="fixed"/>
        <w:tblCellMar>
          <w:left w:w="113" w:type="dxa"/>
        </w:tblCellMar>
        <w:tblLook w:val="0000" w:firstRow="0" w:lastRow="0" w:firstColumn="0" w:lastColumn="0" w:noHBand="0" w:noVBand="0"/>
      </w:tblPr>
      <w:tblGrid>
        <w:gridCol w:w="9356"/>
      </w:tblGrid>
      <w:tr w:rsidR="008B130B" w:rsidRPr="006F325E" w14:paraId="532BF5D2" w14:textId="77777777" w:rsidTr="006F325E">
        <w:trPr>
          <w:trHeight w:val="794"/>
        </w:trPr>
        <w:tc>
          <w:tcPr>
            <w:tcW w:w="9356" w:type="dxa"/>
            <w:tcBorders>
              <w:top w:val="single" w:sz="4" w:space="0" w:color="00000A"/>
              <w:left w:val="single" w:sz="4" w:space="0" w:color="00000A"/>
              <w:bottom w:val="single" w:sz="4" w:space="0" w:color="00000A"/>
              <w:right w:val="single" w:sz="4" w:space="0" w:color="00000A"/>
            </w:tcBorders>
            <w:shd w:val="clear" w:color="auto" w:fill="auto"/>
          </w:tcPr>
          <w:p w14:paraId="79FBFD29" w14:textId="77777777" w:rsidR="008B130B" w:rsidRDefault="008B130B">
            <w:pPr>
              <w:tabs>
                <w:tab w:val="left" w:pos="1418"/>
              </w:tabs>
              <w:snapToGrid w:val="0"/>
              <w:spacing w:after="0" w:line="340" w:lineRule="exact"/>
              <w:jc w:val="both"/>
              <w:rPr>
                <w:rFonts w:cs="Calibri"/>
                <w:sz w:val="24"/>
                <w:szCs w:val="24"/>
              </w:rPr>
            </w:pPr>
          </w:p>
        </w:tc>
      </w:tr>
    </w:tbl>
    <w:p w14:paraId="588250BB" w14:textId="77777777" w:rsidR="008B130B" w:rsidRDefault="001F3F37">
      <w:pPr>
        <w:tabs>
          <w:tab w:val="left" w:pos="1418"/>
        </w:tabs>
        <w:spacing w:before="340" w:after="170" w:line="340" w:lineRule="exact"/>
        <w:ind w:left="567"/>
        <w:jc w:val="both"/>
        <w:rPr>
          <w:rFonts w:cs="Calibri"/>
        </w:rPr>
      </w:pPr>
      <w:r>
        <w:rPr>
          <w:rFonts w:cs="Calibri"/>
          <w:b/>
          <w:bCs/>
          <w:sz w:val="24"/>
          <w:szCs w:val="24"/>
        </w:rPr>
        <w:t xml:space="preserve">6.4 GRAU DE INVASIVIDADE*: ______ </w:t>
      </w:r>
      <w:r>
        <w:rPr>
          <w:rFonts w:cs="Calibri"/>
          <w:b/>
          <w:bCs/>
          <w:i/>
          <w:sz w:val="24"/>
          <w:szCs w:val="24"/>
        </w:rPr>
        <w:t>(1, 2, 3 ou 4)</w:t>
      </w:r>
    </w:p>
    <w:p w14:paraId="1A5FEECD" w14:textId="77777777" w:rsidR="008B130B" w:rsidRDefault="001F3F37">
      <w:pPr>
        <w:spacing w:after="0" w:line="340" w:lineRule="exact"/>
        <w:ind w:left="567"/>
        <w:rPr>
          <w:rFonts w:cs="Calibri"/>
          <w:b/>
          <w:bCs/>
          <w:color w:val="FF0000"/>
        </w:rPr>
      </w:pPr>
      <w:r>
        <w:rPr>
          <w:rFonts w:cs="Calibri"/>
          <w:b/>
          <w:bCs/>
          <w:color w:val="FF0000"/>
        </w:rPr>
        <w:t>- Ver informações complementares ao fim do formulário.</w:t>
      </w:r>
    </w:p>
    <w:p w14:paraId="6D58F248" w14:textId="77777777" w:rsidR="008B130B" w:rsidRDefault="001F3F37">
      <w:pPr>
        <w:tabs>
          <w:tab w:val="left" w:pos="1418"/>
        </w:tabs>
        <w:spacing w:before="171" w:after="171" w:line="340" w:lineRule="exact"/>
        <w:ind w:left="567"/>
        <w:jc w:val="both"/>
        <w:rPr>
          <w:rFonts w:cs="Calibri"/>
        </w:rPr>
      </w:pPr>
      <w:r>
        <w:rPr>
          <w:rFonts w:cs="Calibri"/>
        </w:rPr>
        <w:t>Os materiais biológicos destes exemplares serão usados em outros projetos? Quais? Se já aprovado pela CEUA, mencionar o número do protocolo.</w:t>
      </w:r>
    </w:p>
    <w:tbl>
      <w:tblPr>
        <w:tblW w:w="9356" w:type="dxa"/>
        <w:tblInd w:w="113" w:type="dxa"/>
        <w:tblLayout w:type="fixed"/>
        <w:tblCellMar>
          <w:left w:w="113" w:type="dxa"/>
        </w:tblCellMar>
        <w:tblLook w:val="0000" w:firstRow="0" w:lastRow="0" w:firstColumn="0" w:lastColumn="0" w:noHBand="0" w:noVBand="0"/>
      </w:tblPr>
      <w:tblGrid>
        <w:gridCol w:w="9356"/>
      </w:tblGrid>
      <w:tr w:rsidR="008B130B" w:rsidRPr="006F325E" w14:paraId="0AB187D6" w14:textId="77777777" w:rsidTr="00B30EEB">
        <w:trPr>
          <w:trHeight w:val="794"/>
        </w:trPr>
        <w:tc>
          <w:tcPr>
            <w:tcW w:w="9356" w:type="dxa"/>
            <w:tcBorders>
              <w:top w:val="single" w:sz="4" w:space="0" w:color="00000A"/>
              <w:left w:val="single" w:sz="4" w:space="0" w:color="00000A"/>
              <w:bottom w:val="single" w:sz="4" w:space="0" w:color="00000A"/>
              <w:right w:val="single" w:sz="4" w:space="0" w:color="00000A"/>
            </w:tcBorders>
            <w:shd w:val="clear" w:color="auto" w:fill="auto"/>
          </w:tcPr>
          <w:p w14:paraId="08539CC3" w14:textId="77777777" w:rsidR="008B130B" w:rsidRDefault="008B130B">
            <w:pPr>
              <w:tabs>
                <w:tab w:val="left" w:pos="1418"/>
              </w:tabs>
              <w:snapToGrid w:val="0"/>
              <w:spacing w:after="0" w:line="340" w:lineRule="exact"/>
              <w:jc w:val="both"/>
              <w:rPr>
                <w:rFonts w:cs="Calibri"/>
                <w:sz w:val="24"/>
                <w:szCs w:val="24"/>
              </w:rPr>
            </w:pPr>
          </w:p>
        </w:tc>
      </w:tr>
    </w:tbl>
    <w:p w14:paraId="57B4C98C" w14:textId="77777777" w:rsidR="008B130B" w:rsidRDefault="001F3F37">
      <w:pPr>
        <w:tabs>
          <w:tab w:val="left" w:pos="1418"/>
        </w:tabs>
        <w:spacing w:before="340" w:after="170" w:line="340" w:lineRule="exact"/>
        <w:ind w:left="567"/>
        <w:jc w:val="both"/>
        <w:rPr>
          <w:rFonts w:cs="Calibri"/>
        </w:rPr>
      </w:pPr>
      <w:r>
        <w:rPr>
          <w:rFonts w:cs="Calibri"/>
          <w:b/>
          <w:bCs/>
          <w:sz w:val="24"/>
          <w:szCs w:val="24"/>
        </w:rPr>
        <w:t>6.5 CONDIÇÕES DE ALOJAMENTO E ALIMENTAÇÃO DOS ANIMAIS</w:t>
      </w:r>
    </w:p>
    <w:p w14:paraId="4DA4F186" w14:textId="77777777" w:rsidR="008B130B" w:rsidRDefault="001F3F37">
      <w:pPr>
        <w:numPr>
          <w:ilvl w:val="0"/>
          <w:numId w:val="2"/>
        </w:numPr>
        <w:tabs>
          <w:tab w:val="left" w:pos="855"/>
        </w:tabs>
        <w:spacing w:after="0" w:line="340" w:lineRule="exact"/>
        <w:ind w:left="0" w:firstLine="567"/>
        <w:jc w:val="both"/>
        <w:rPr>
          <w:rFonts w:cs="Calibri"/>
        </w:rPr>
      </w:pPr>
      <w:r>
        <w:rPr>
          <w:rFonts w:cs="Calibri"/>
          <w:lang w:val="en-US"/>
        </w:rPr>
        <w:t>Alimentação</w:t>
      </w:r>
    </w:p>
    <w:p w14:paraId="4BD29093" w14:textId="77777777" w:rsidR="008B130B" w:rsidRDefault="001F3F37">
      <w:pPr>
        <w:numPr>
          <w:ilvl w:val="0"/>
          <w:numId w:val="2"/>
        </w:numPr>
        <w:tabs>
          <w:tab w:val="left" w:pos="855"/>
        </w:tabs>
        <w:spacing w:after="0" w:line="340" w:lineRule="exact"/>
        <w:ind w:left="0" w:firstLine="567"/>
        <w:jc w:val="both"/>
        <w:rPr>
          <w:rFonts w:cs="Calibri"/>
        </w:rPr>
      </w:pPr>
      <w:r>
        <w:rPr>
          <w:rFonts w:cs="Calibri"/>
          <w:lang w:val="en-US"/>
        </w:rPr>
        <w:t>Fonte de água</w:t>
      </w:r>
    </w:p>
    <w:p w14:paraId="68012AA5" w14:textId="77777777" w:rsidR="008B130B" w:rsidRDefault="001F3F37">
      <w:pPr>
        <w:numPr>
          <w:ilvl w:val="0"/>
          <w:numId w:val="2"/>
        </w:numPr>
        <w:tabs>
          <w:tab w:val="left" w:pos="855"/>
        </w:tabs>
        <w:spacing w:after="0" w:line="340" w:lineRule="exact"/>
        <w:ind w:left="0" w:firstLine="567"/>
        <w:jc w:val="both"/>
        <w:rPr>
          <w:rFonts w:cs="Calibri"/>
        </w:rPr>
      </w:pPr>
      <w:r>
        <w:rPr>
          <w:rFonts w:cs="Calibri"/>
          <w:lang w:val="en-US"/>
        </w:rPr>
        <w:t>Lotação - Número de animais/área</w:t>
      </w:r>
    </w:p>
    <w:p w14:paraId="0FCDF494" w14:textId="77777777" w:rsidR="008B130B" w:rsidRDefault="001F3F37">
      <w:pPr>
        <w:numPr>
          <w:ilvl w:val="0"/>
          <w:numId w:val="2"/>
        </w:numPr>
        <w:tabs>
          <w:tab w:val="left" w:pos="855"/>
        </w:tabs>
        <w:spacing w:after="0" w:line="340" w:lineRule="exact"/>
        <w:ind w:left="0" w:firstLine="567"/>
        <w:jc w:val="both"/>
        <w:rPr>
          <w:rFonts w:cs="Calibri"/>
        </w:rPr>
      </w:pPr>
      <w:r>
        <w:rPr>
          <w:rFonts w:cs="Calibri"/>
        </w:rPr>
        <w:t>Exaustão do ar: sim ou não</w:t>
      </w:r>
    </w:p>
    <w:p w14:paraId="6B2C962C" w14:textId="77777777" w:rsidR="008B130B" w:rsidRDefault="001F3F37" w:rsidP="00B30EEB">
      <w:pPr>
        <w:spacing w:before="171" w:after="171" w:line="340" w:lineRule="exact"/>
        <w:jc w:val="both"/>
        <w:rPr>
          <w:rFonts w:cs="Calibri"/>
          <w:b/>
          <w:bCs/>
        </w:rPr>
      </w:pPr>
      <w:r>
        <w:rPr>
          <w:rFonts w:cs="Calibri"/>
          <w:b/>
          <w:bCs/>
          <w:color w:val="FF0000"/>
        </w:rPr>
        <w:t>- Comentar obrigatoriamente sobre os itens acima e as demais condições que forem particulares à espécie.</w:t>
      </w:r>
    </w:p>
    <w:p w14:paraId="288A0FF8" w14:textId="77777777" w:rsidR="008B130B" w:rsidRDefault="001F3F37" w:rsidP="00B30EEB">
      <w:pPr>
        <w:spacing w:after="170" w:line="340" w:lineRule="exact"/>
        <w:ind w:firstLine="567"/>
        <w:jc w:val="both"/>
        <w:rPr>
          <w:rFonts w:cs="Calibri"/>
          <w:b/>
          <w:bCs/>
        </w:rPr>
      </w:pPr>
      <w:r>
        <w:rPr>
          <w:rFonts w:cs="Calibri"/>
          <w:b/>
          <w:bCs/>
          <w:color w:val="FF0000"/>
        </w:rPr>
        <w:t>- Obs.: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tbl>
      <w:tblPr>
        <w:tblW w:w="9214" w:type="dxa"/>
        <w:tblInd w:w="255" w:type="dxa"/>
        <w:tblLayout w:type="fixed"/>
        <w:tblCellMar>
          <w:left w:w="113" w:type="dxa"/>
        </w:tblCellMar>
        <w:tblLook w:val="0000" w:firstRow="0" w:lastRow="0" w:firstColumn="0" w:lastColumn="0" w:noHBand="0" w:noVBand="0"/>
      </w:tblPr>
      <w:tblGrid>
        <w:gridCol w:w="9214"/>
      </w:tblGrid>
      <w:tr w:rsidR="008B130B" w:rsidRPr="006F325E" w14:paraId="599D13A3" w14:textId="77777777" w:rsidTr="00B30EEB">
        <w:trPr>
          <w:trHeight w:val="769"/>
        </w:trPr>
        <w:tc>
          <w:tcPr>
            <w:tcW w:w="9214" w:type="dxa"/>
            <w:tcBorders>
              <w:top w:val="single" w:sz="4" w:space="0" w:color="00000A"/>
              <w:left w:val="single" w:sz="4" w:space="0" w:color="00000A"/>
              <w:bottom w:val="single" w:sz="4" w:space="0" w:color="00000A"/>
              <w:right w:val="single" w:sz="4" w:space="0" w:color="00000A"/>
            </w:tcBorders>
            <w:shd w:val="clear" w:color="auto" w:fill="auto"/>
          </w:tcPr>
          <w:p w14:paraId="53936BD8" w14:textId="77777777" w:rsidR="008B130B" w:rsidRDefault="008B130B">
            <w:pPr>
              <w:tabs>
                <w:tab w:val="left" w:pos="1418"/>
              </w:tabs>
              <w:snapToGrid w:val="0"/>
              <w:spacing w:after="0" w:line="340" w:lineRule="exact"/>
              <w:jc w:val="both"/>
              <w:rPr>
                <w:rFonts w:cs="Calibri"/>
                <w:sz w:val="24"/>
                <w:szCs w:val="24"/>
              </w:rPr>
            </w:pPr>
          </w:p>
        </w:tc>
      </w:tr>
    </w:tbl>
    <w:p w14:paraId="7A0729B4" w14:textId="77777777" w:rsidR="008B130B" w:rsidRDefault="001F3F37">
      <w:pPr>
        <w:tabs>
          <w:tab w:val="left" w:pos="1418"/>
        </w:tabs>
        <w:spacing w:before="113" w:after="113" w:line="340" w:lineRule="exact"/>
        <w:ind w:left="567"/>
        <w:jc w:val="both"/>
        <w:rPr>
          <w:rFonts w:cs="Calibri"/>
          <w:b/>
          <w:bCs/>
        </w:rPr>
      </w:pPr>
      <w:r>
        <w:rPr>
          <w:rFonts w:cs="Calibri"/>
          <w:b/>
          <w:bCs/>
        </w:rPr>
        <w:t>Local onde será mantido o animal:</w:t>
      </w:r>
    </w:p>
    <w:tbl>
      <w:tblPr>
        <w:tblW w:w="9214" w:type="dxa"/>
        <w:tblInd w:w="255" w:type="dxa"/>
        <w:tblLayout w:type="fixed"/>
        <w:tblCellMar>
          <w:left w:w="113" w:type="dxa"/>
        </w:tblCellMar>
        <w:tblLook w:val="0000" w:firstRow="0" w:lastRow="0" w:firstColumn="0" w:lastColumn="0" w:noHBand="0" w:noVBand="0"/>
      </w:tblPr>
      <w:tblGrid>
        <w:gridCol w:w="2372"/>
        <w:gridCol w:w="6842"/>
      </w:tblGrid>
      <w:tr w:rsidR="008B130B" w:rsidRPr="006F325E" w14:paraId="328BE630" w14:textId="77777777" w:rsidTr="00B30EEB">
        <w:trPr>
          <w:trHeight w:val="1134"/>
        </w:trPr>
        <w:tc>
          <w:tcPr>
            <w:tcW w:w="2372" w:type="dxa"/>
            <w:tcBorders>
              <w:top w:val="single" w:sz="4" w:space="0" w:color="00000A"/>
              <w:left w:val="single" w:sz="4" w:space="0" w:color="00000A"/>
              <w:bottom w:val="single" w:sz="4" w:space="0" w:color="00000A"/>
            </w:tcBorders>
            <w:shd w:val="clear" w:color="auto" w:fill="auto"/>
            <w:vAlign w:val="center"/>
          </w:tcPr>
          <w:p w14:paraId="7FD7E841" w14:textId="77777777" w:rsidR="008B130B" w:rsidRDefault="001F3F37">
            <w:pPr>
              <w:tabs>
                <w:tab w:val="left" w:pos="1418"/>
              </w:tabs>
              <w:spacing w:after="0" w:line="340" w:lineRule="exact"/>
              <w:ind w:right="72"/>
              <w:rPr>
                <w:rFonts w:cs="Calibri"/>
              </w:rPr>
            </w:pPr>
            <w:r>
              <w:rPr>
                <w:rFonts w:cs="Calibri"/>
              </w:rPr>
              <w:t>Biotério, fazenda, aviário, etc.</w:t>
            </w:r>
          </w:p>
        </w:tc>
        <w:tc>
          <w:tcPr>
            <w:tcW w:w="6842" w:type="dxa"/>
            <w:tcBorders>
              <w:top w:val="single" w:sz="4" w:space="0" w:color="00000A"/>
              <w:left w:val="single" w:sz="4" w:space="0" w:color="00000A"/>
              <w:bottom w:val="single" w:sz="4" w:space="0" w:color="00000A"/>
              <w:right w:val="single" w:sz="4" w:space="0" w:color="00000A"/>
            </w:tcBorders>
            <w:shd w:val="clear" w:color="auto" w:fill="auto"/>
          </w:tcPr>
          <w:p w14:paraId="18F60E36" w14:textId="77777777" w:rsidR="008B130B" w:rsidRDefault="008B130B">
            <w:pPr>
              <w:tabs>
                <w:tab w:val="left" w:pos="1418"/>
              </w:tabs>
              <w:snapToGrid w:val="0"/>
              <w:spacing w:after="0" w:line="340" w:lineRule="exact"/>
              <w:jc w:val="both"/>
              <w:rPr>
                <w:rFonts w:cs="Calibri"/>
                <w:sz w:val="24"/>
                <w:szCs w:val="24"/>
              </w:rPr>
            </w:pPr>
          </w:p>
        </w:tc>
      </w:tr>
      <w:tr w:rsidR="008B130B" w:rsidRPr="006F325E" w14:paraId="21D0AEDC" w14:textId="77777777" w:rsidTr="00B30EEB">
        <w:trPr>
          <w:trHeight w:val="1134"/>
        </w:trPr>
        <w:tc>
          <w:tcPr>
            <w:tcW w:w="2372" w:type="dxa"/>
            <w:tcBorders>
              <w:top w:val="single" w:sz="4" w:space="0" w:color="00000A"/>
              <w:left w:val="single" w:sz="4" w:space="0" w:color="00000A"/>
              <w:bottom w:val="single" w:sz="4" w:space="0" w:color="00000A"/>
            </w:tcBorders>
            <w:shd w:val="clear" w:color="auto" w:fill="auto"/>
            <w:vAlign w:val="center"/>
          </w:tcPr>
          <w:p w14:paraId="3C0A9E99" w14:textId="77777777" w:rsidR="008B130B" w:rsidRDefault="001F3F37">
            <w:pPr>
              <w:tabs>
                <w:tab w:val="left" w:pos="1418"/>
              </w:tabs>
              <w:spacing w:after="0" w:line="340" w:lineRule="exact"/>
              <w:ind w:right="72"/>
              <w:rPr>
                <w:rFonts w:cs="Calibri"/>
              </w:rPr>
            </w:pPr>
            <w:r>
              <w:rPr>
                <w:rFonts w:cs="Calibri"/>
              </w:rPr>
              <w:t>Localização</w:t>
            </w:r>
          </w:p>
        </w:tc>
        <w:tc>
          <w:tcPr>
            <w:tcW w:w="6842" w:type="dxa"/>
            <w:tcBorders>
              <w:top w:val="single" w:sz="4" w:space="0" w:color="00000A"/>
              <w:left w:val="single" w:sz="4" w:space="0" w:color="00000A"/>
              <w:bottom w:val="single" w:sz="4" w:space="0" w:color="00000A"/>
              <w:right w:val="single" w:sz="4" w:space="0" w:color="00000A"/>
            </w:tcBorders>
            <w:shd w:val="clear" w:color="auto" w:fill="auto"/>
          </w:tcPr>
          <w:p w14:paraId="7E732147" w14:textId="77777777" w:rsidR="008B130B" w:rsidRDefault="008B130B">
            <w:pPr>
              <w:tabs>
                <w:tab w:val="left" w:pos="1418"/>
              </w:tabs>
              <w:snapToGrid w:val="0"/>
              <w:spacing w:after="0" w:line="340" w:lineRule="exact"/>
              <w:jc w:val="both"/>
              <w:rPr>
                <w:rFonts w:cs="Calibri"/>
                <w:sz w:val="24"/>
                <w:szCs w:val="24"/>
              </w:rPr>
            </w:pPr>
          </w:p>
        </w:tc>
      </w:tr>
    </w:tbl>
    <w:p w14:paraId="5DD0F062" w14:textId="77777777" w:rsidR="008B130B" w:rsidRDefault="001F3F37">
      <w:pPr>
        <w:tabs>
          <w:tab w:val="left" w:pos="1418"/>
        </w:tabs>
        <w:spacing w:before="113" w:after="113" w:line="340" w:lineRule="exact"/>
        <w:ind w:left="567"/>
        <w:jc w:val="both"/>
        <w:rPr>
          <w:rFonts w:cs="Calibri"/>
        </w:rPr>
      </w:pPr>
      <w:r>
        <w:rPr>
          <w:rFonts w:cs="Calibri"/>
          <w:b/>
          <w:sz w:val="24"/>
          <w:szCs w:val="24"/>
        </w:rPr>
        <w:t>Ambiente de alojamento:</w:t>
      </w:r>
    </w:p>
    <w:tbl>
      <w:tblPr>
        <w:tblW w:w="9214" w:type="dxa"/>
        <w:tblInd w:w="255" w:type="dxa"/>
        <w:tblLayout w:type="fixed"/>
        <w:tblCellMar>
          <w:left w:w="113" w:type="dxa"/>
        </w:tblCellMar>
        <w:tblLook w:val="0000" w:firstRow="0" w:lastRow="0" w:firstColumn="0" w:lastColumn="0" w:noHBand="0" w:noVBand="0"/>
      </w:tblPr>
      <w:tblGrid>
        <w:gridCol w:w="1654"/>
        <w:gridCol w:w="699"/>
        <w:gridCol w:w="1167"/>
        <w:gridCol w:w="788"/>
        <w:gridCol w:w="1186"/>
        <w:gridCol w:w="749"/>
        <w:gridCol w:w="1575"/>
        <w:gridCol w:w="1396"/>
      </w:tblGrid>
      <w:tr w:rsidR="008B130B" w:rsidRPr="006F325E" w14:paraId="7F2B89EE" w14:textId="77777777" w:rsidTr="00B30EEB">
        <w:trPr>
          <w:trHeight w:val="510"/>
        </w:trPr>
        <w:tc>
          <w:tcPr>
            <w:tcW w:w="1654" w:type="dxa"/>
            <w:tcBorders>
              <w:top w:val="single" w:sz="4" w:space="0" w:color="00000A"/>
              <w:left w:val="single" w:sz="4" w:space="0" w:color="00000A"/>
              <w:bottom w:val="single" w:sz="4" w:space="0" w:color="00000A"/>
            </w:tcBorders>
            <w:shd w:val="clear" w:color="auto" w:fill="auto"/>
            <w:vAlign w:val="center"/>
          </w:tcPr>
          <w:p w14:paraId="33A2BDDD" w14:textId="77777777" w:rsidR="008B130B" w:rsidRDefault="001F3F37">
            <w:pPr>
              <w:tabs>
                <w:tab w:val="left" w:pos="1418"/>
              </w:tabs>
              <w:spacing w:after="0" w:line="340" w:lineRule="exact"/>
              <w:jc w:val="right"/>
              <w:rPr>
                <w:rFonts w:cs="Calibri"/>
              </w:rPr>
            </w:pPr>
            <w:r>
              <w:rPr>
                <w:rFonts w:cs="Calibri"/>
                <w:bCs/>
                <w:sz w:val="24"/>
                <w:szCs w:val="24"/>
                <w:lang w:eastAsia="pt-BR"/>
              </w:rPr>
              <w:t>Gaiola</w:t>
            </w:r>
          </w:p>
        </w:tc>
        <w:tc>
          <w:tcPr>
            <w:tcW w:w="699" w:type="dxa"/>
            <w:tcBorders>
              <w:top w:val="single" w:sz="4" w:space="0" w:color="00000A"/>
              <w:left w:val="single" w:sz="4" w:space="0" w:color="00000A"/>
              <w:bottom w:val="single" w:sz="4" w:space="0" w:color="00000A"/>
            </w:tcBorders>
            <w:shd w:val="clear" w:color="auto" w:fill="auto"/>
            <w:vAlign w:val="center"/>
          </w:tcPr>
          <w:p w14:paraId="055A8E19" w14:textId="77777777" w:rsidR="008B130B" w:rsidRDefault="008B130B">
            <w:pPr>
              <w:tabs>
                <w:tab w:val="left" w:pos="1418"/>
              </w:tabs>
              <w:snapToGrid w:val="0"/>
              <w:spacing w:after="0" w:line="340" w:lineRule="exact"/>
              <w:jc w:val="right"/>
              <w:rPr>
                <w:rFonts w:cs="Calibri"/>
                <w:bCs/>
                <w:sz w:val="24"/>
                <w:szCs w:val="24"/>
                <w:lang w:eastAsia="pt-BR"/>
              </w:rPr>
            </w:pPr>
          </w:p>
        </w:tc>
        <w:tc>
          <w:tcPr>
            <w:tcW w:w="1167" w:type="dxa"/>
            <w:tcBorders>
              <w:top w:val="single" w:sz="4" w:space="0" w:color="00000A"/>
              <w:left w:val="single" w:sz="4" w:space="0" w:color="00000A"/>
              <w:bottom w:val="single" w:sz="4" w:space="0" w:color="00000A"/>
            </w:tcBorders>
            <w:shd w:val="clear" w:color="auto" w:fill="auto"/>
            <w:vAlign w:val="center"/>
          </w:tcPr>
          <w:p w14:paraId="7E09FB24" w14:textId="77777777" w:rsidR="008B130B" w:rsidRDefault="001F3F37">
            <w:pPr>
              <w:tabs>
                <w:tab w:val="left" w:pos="1418"/>
              </w:tabs>
              <w:spacing w:after="0" w:line="340" w:lineRule="exact"/>
              <w:jc w:val="right"/>
              <w:rPr>
                <w:rFonts w:cs="Calibri"/>
              </w:rPr>
            </w:pPr>
            <w:r>
              <w:rPr>
                <w:rFonts w:cs="Calibri"/>
                <w:bCs/>
                <w:sz w:val="24"/>
                <w:szCs w:val="24"/>
                <w:lang w:eastAsia="pt-BR"/>
              </w:rPr>
              <w:t>Jaula</w:t>
            </w:r>
          </w:p>
        </w:tc>
        <w:tc>
          <w:tcPr>
            <w:tcW w:w="788" w:type="dxa"/>
            <w:tcBorders>
              <w:top w:val="single" w:sz="4" w:space="0" w:color="00000A"/>
              <w:left w:val="single" w:sz="4" w:space="0" w:color="00000A"/>
              <w:bottom w:val="single" w:sz="4" w:space="0" w:color="00000A"/>
            </w:tcBorders>
            <w:shd w:val="clear" w:color="auto" w:fill="auto"/>
            <w:vAlign w:val="center"/>
          </w:tcPr>
          <w:p w14:paraId="5FF49EC5" w14:textId="77777777" w:rsidR="008B130B" w:rsidRDefault="008B130B">
            <w:pPr>
              <w:tabs>
                <w:tab w:val="left" w:pos="1418"/>
              </w:tabs>
              <w:snapToGrid w:val="0"/>
              <w:spacing w:after="0" w:line="340" w:lineRule="exact"/>
              <w:jc w:val="right"/>
              <w:rPr>
                <w:rFonts w:cs="Calibri"/>
                <w:bCs/>
                <w:sz w:val="24"/>
                <w:szCs w:val="24"/>
                <w:lang w:eastAsia="pt-BR"/>
              </w:rPr>
            </w:pPr>
          </w:p>
        </w:tc>
        <w:tc>
          <w:tcPr>
            <w:tcW w:w="1186" w:type="dxa"/>
            <w:tcBorders>
              <w:top w:val="single" w:sz="4" w:space="0" w:color="00000A"/>
              <w:left w:val="single" w:sz="4" w:space="0" w:color="00000A"/>
              <w:bottom w:val="single" w:sz="4" w:space="0" w:color="00000A"/>
            </w:tcBorders>
            <w:shd w:val="clear" w:color="auto" w:fill="auto"/>
            <w:vAlign w:val="center"/>
          </w:tcPr>
          <w:p w14:paraId="467BCDCC" w14:textId="77777777" w:rsidR="008B130B" w:rsidRDefault="001F3F37">
            <w:pPr>
              <w:tabs>
                <w:tab w:val="left" w:pos="1418"/>
              </w:tabs>
              <w:spacing w:after="0" w:line="340" w:lineRule="exact"/>
              <w:jc w:val="right"/>
              <w:rPr>
                <w:rFonts w:cs="Calibri"/>
              </w:rPr>
            </w:pPr>
            <w:r>
              <w:rPr>
                <w:rFonts w:cs="Calibri"/>
                <w:bCs/>
                <w:sz w:val="24"/>
                <w:szCs w:val="24"/>
                <w:lang w:eastAsia="pt-BR"/>
              </w:rPr>
              <w:t>Baia</w:t>
            </w:r>
          </w:p>
        </w:tc>
        <w:tc>
          <w:tcPr>
            <w:tcW w:w="749" w:type="dxa"/>
            <w:tcBorders>
              <w:top w:val="single" w:sz="4" w:space="0" w:color="00000A"/>
              <w:left w:val="single" w:sz="4" w:space="0" w:color="00000A"/>
              <w:bottom w:val="single" w:sz="4" w:space="0" w:color="00000A"/>
            </w:tcBorders>
            <w:shd w:val="clear" w:color="auto" w:fill="auto"/>
            <w:vAlign w:val="center"/>
          </w:tcPr>
          <w:p w14:paraId="1692E9F9" w14:textId="77777777" w:rsidR="008B130B" w:rsidRDefault="008B130B">
            <w:pPr>
              <w:tabs>
                <w:tab w:val="left" w:pos="1418"/>
              </w:tabs>
              <w:snapToGrid w:val="0"/>
              <w:spacing w:after="0" w:line="340" w:lineRule="exact"/>
              <w:jc w:val="right"/>
              <w:rPr>
                <w:rFonts w:cs="Calibri"/>
                <w:bCs/>
                <w:sz w:val="24"/>
                <w:szCs w:val="24"/>
                <w:lang w:eastAsia="pt-BR"/>
              </w:rPr>
            </w:pPr>
          </w:p>
        </w:tc>
        <w:tc>
          <w:tcPr>
            <w:tcW w:w="1575" w:type="dxa"/>
            <w:tcBorders>
              <w:top w:val="single" w:sz="4" w:space="0" w:color="00000A"/>
              <w:left w:val="single" w:sz="4" w:space="0" w:color="00000A"/>
              <w:bottom w:val="single" w:sz="4" w:space="0" w:color="00000A"/>
            </w:tcBorders>
            <w:shd w:val="clear" w:color="auto" w:fill="auto"/>
            <w:vAlign w:val="center"/>
          </w:tcPr>
          <w:p w14:paraId="1D26A749" w14:textId="77777777" w:rsidR="008B130B" w:rsidRDefault="001F3F37">
            <w:pPr>
              <w:tabs>
                <w:tab w:val="left" w:pos="1418"/>
              </w:tabs>
              <w:spacing w:after="0" w:line="340" w:lineRule="exact"/>
              <w:jc w:val="right"/>
              <w:rPr>
                <w:rFonts w:cs="Calibri"/>
              </w:rPr>
            </w:pPr>
            <w:r>
              <w:rPr>
                <w:rFonts w:cs="Calibri"/>
                <w:bCs/>
                <w:sz w:val="24"/>
                <w:szCs w:val="24"/>
                <w:lang w:eastAsia="pt-BR"/>
              </w:rPr>
              <w:t>Outros (especificar)</w:t>
            </w:r>
          </w:p>
        </w:tc>
        <w:tc>
          <w:tcPr>
            <w:tcW w:w="13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EC6D57" w14:textId="77777777" w:rsidR="008B130B" w:rsidRDefault="008B130B">
            <w:pPr>
              <w:tabs>
                <w:tab w:val="left" w:pos="1418"/>
              </w:tabs>
              <w:snapToGrid w:val="0"/>
              <w:spacing w:after="0" w:line="340" w:lineRule="exact"/>
              <w:rPr>
                <w:rFonts w:cs="Calibri"/>
                <w:bCs/>
                <w:sz w:val="24"/>
                <w:szCs w:val="24"/>
                <w:lang w:eastAsia="pt-BR"/>
              </w:rPr>
            </w:pPr>
          </w:p>
        </w:tc>
      </w:tr>
      <w:tr w:rsidR="008B130B" w:rsidRPr="006F325E" w14:paraId="75276815" w14:textId="77777777" w:rsidTr="00B30EEB">
        <w:trPr>
          <w:trHeight w:val="510"/>
        </w:trPr>
        <w:tc>
          <w:tcPr>
            <w:tcW w:w="6243" w:type="dxa"/>
            <w:gridSpan w:val="6"/>
            <w:tcBorders>
              <w:top w:val="single" w:sz="4" w:space="0" w:color="00000A"/>
              <w:left w:val="single" w:sz="4" w:space="0" w:color="00000A"/>
              <w:bottom w:val="single" w:sz="4" w:space="0" w:color="00000A"/>
            </w:tcBorders>
            <w:shd w:val="clear" w:color="auto" w:fill="auto"/>
            <w:vAlign w:val="center"/>
          </w:tcPr>
          <w:p w14:paraId="44575BE2" w14:textId="77777777" w:rsidR="008B130B" w:rsidRDefault="001F3F37">
            <w:pPr>
              <w:tabs>
                <w:tab w:val="left" w:pos="1418"/>
              </w:tabs>
              <w:spacing w:after="0" w:line="340" w:lineRule="exact"/>
              <w:jc w:val="right"/>
              <w:rPr>
                <w:rFonts w:cs="Calibri"/>
              </w:rPr>
            </w:pPr>
            <w:r>
              <w:rPr>
                <w:rFonts w:cs="Calibri"/>
                <w:bCs/>
                <w:sz w:val="24"/>
                <w:szCs w:val="24"/>
                <w:lang w:eastAsia="pt-BR"/>
              </w:rPr>
              <w:t>Número de animais por gaiola/galpão:</w:t>
            </w:r>
          </w:p>
        </w:tc>
        <w:tc>
          <w:tcPr>
            <w:tcW w:w="297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66CC0A5" w14:textId="77777777" w:rsidR="008B130B" w:rsidRDefault="008B130B">
            <w:pPr>
              <w:tabs>
                <w:tab w:val="left" w:pos="1418"/>
              </w:tabs>
              <w:snapToGrid w:val="0"/>
              <w:spacing w:after="0" w:line="340" w:lineRule="exact"/>
              <w:rPr>
                <w:rFonts w:cs="Calibri"/>
                <w:bCs/>
                <w:sz w:val="24"/>
                <w:szCs w:val="24"/>
                <w:lang w:eastAsia="pt-BR"/>
              </w:rPr>
            </w:pPr>
          </w:p>
        </w:tc>
      </w:tr>
      <w:tr w:rsidR="008B130B" w:rsidRPr="006F325E" w14:paraId="4509E554" w14:textId="77777777" w:rsidTr="00B30EEB">
        <w:trPr>
          <w:trHeight w:val="510"/>
        </w:trPr>
        <w:tc>
          <w:tcPr>
            <w:tcW w:w="6243" w:type="dxa"/>
            <w:gridSpan w:val="6"/>
            <w:tcBorders>
              <w:top w:val="single" w:sz="4" w:space="0" w:color="00000A"/>
              <w:left w:val="single" w:sz="4" w:space="0" w:color="00000A"/>
              <w:bottom w:val="single" w:sz="4" w:space="0" w:color="00000A"/>
            </w:tcBorders>
            <w:shd w:val="clear" w:color="auto" w:fill="auto"/>
            <w:vAlign w:val="center"/>
          </w:tcPr>
          <w:p w14:paraId="03D0EE49" w14:textId="77777777" w:rsidR="008B130B" w:rsidRDefault="001F3F37">
            <w:pPr>
              <w:tabs>
                <w:tab w:val="left" w:pos="1418"/>
              </w:tabs>
              <w:spacing w:after="0" w:line="340" w:lineRule="exact"/>
              <w:jc w:val="right"/>
              <w:rPr>
                <w:rFonts w:cs="Calibri"/>
              </w:rPr>
            </w:pPr>
            <w:r>
              <w:rPr>
                <w:rFonts w:cs="Calibri"/>
                <w:bCs/>
                <w:sz w:val="24"/>
                <w:szCs w:val="24"/>
                <w:lang w:eastAsia="pt-BR"/>
              </w:rPr>
              <w:t>Tipo de cama (maravalha, estrado ou outro):</w:t>
            </w:r>
          </w:p>
        </w:tc>
        <w:tc>
          <w:tcPr>
            <w:tcW w:w="297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152155B" w14:textId="77777777" w:rsidR="008B130B" w:rsidRDefault="008B130B">
            <w:pPr>
              <w:tabs>
                <w:tab w:val="left" w:pos="1418"/>
              </w:tabs>
              <w:snapToGrid w:val="0"/>
              <w:spacing w:after="0" w:line="340" w:lineRule="exact"/>
              <w:rPr>
                <w:rFonts w:cs="Calibri"/>
                <w:bCs/>
                <w:sz w:val="24"/>
                <w:szCs w:val="24"/>
                <w:lang w:eastAsia="pt-BR"/>
              </w:rPr>
            </w:pPr>
          </w:p>
        </w:tc>
      </w:tr>
    </w:tbl>
    <w:p w14:paraId="27AF93DF" w14:textId="77777777" w:rsidR="008B130B" w:rsidRDefault="001F3F37">
      <w:pPr>
        <w:tabs>
          <w:tab w:val="left" w:pos="1418"/>
        </w:tabs>
        <w:spacing w:before="340" w:after="170" w:line="340" w:lineRule="exact"/>
        <w:rPr>
          <w:rFonts w:cs="Calibri"/>
        </w:rPr>
      </w:pPr>
      <w:r>
        <w:rPr>
          <w:rFonts w:cs="Calibri"/>
          <w:b/>
          <w:sz w:val="24"/>
          <w:szCs w:val="24"/>
        </w:rPr>
        <w:t>7. PROCEDIMENTOS PROJETO/AULA:</w:t>
      </w:r>
    </w:p>
    <w:p w14:paraId="15C8947A" w14:textId="77777777" w:rsidR="008B130B" w:rsidRDefault="001F3F37">
      <w:pPr>
        <w:tabs>
          <w:tab w:val="left" w:pos="1418"/>
        </w:tabs>
        <w:spacing w:before="340" w:after="170" w:line="340" w:lineRule="exact"/>
        <w:ind w:left="567"/>
        <w:jc w:val="both"/>
        <w:rPr>
          <w:rFonts w:cs="Calibri"/>
        </w:rPr>
      </w:pPr>
      <w:r>
        <w:rPr>
          <w:rFonts w:cs="Calibri"/>
          <w:b/>
          <w:bCs/>
          <w:sz w:val="24"/>
          <w:szCs w:val="24"/>
        </w:rPr>
        <w:t>7.1. ESTRESSE / DOR INTENCIONAL NOS ANIMAIS</w:t>
      </w:r>
    </w:p>
    <w:tbl>
      <w:tblPr>
        <w:tblW w:w="0" w:type="auto"/>
        <w:tblInd w:w="675" w:type="dxa"/>
        <w:tblLayout w:type="fixed"/>
        <w:tblCellMar>
          <w:left w:w="113" w:type="dxa"/>
        </w:tblCellMar>
        <w:tblLook w:val="0000" w:firstRow="0" w:lastRow="0" w:firstColumn="0" w:lastColumn="0" w:noHBand="0" w:noVBand="0"/>
      </w:tblPr>
      <w:tblGrid>
        <w:gridCol w:w="1251"/>
        <w:gridCol w:w="764"/>
        <w:gridCol w:w="1375"/>
        <w:gridCol w:w="722"/>
        <w:gridCol w:w="1308"/>
        <w:gridCol w:w="821"/>
        <w:gridCol w:w="1365"/>
        <w:gridCol w:w="800"/>
      </w:tblGrid>
      <w:tr w:rsidR="008B130B" w:rsidRPr="006F325E" w14:paraId="132079DF" w14:textId="77777777">
        <w:trPr>
          <w:trHeight w:val="510"/>
        </w:trPr>
        <w:tc>
          <w:tcPr>
            <w:tcW w:w="1251" w:type="dxa"/>
            <w:tcBorders>
              <w:top w:val="single" w:sz="4" w:space="0" w:color="00000A"/>
              <w:left w:val="single" w:sz="4" w:space="0" w:color="00000A"/>
              <w:bottom w:val="single" w:sz="4" w:space="0" w:color="00000A"/>
            </w:tcBorders>
            <w:shd w:val="clear" w:color="auto" w:fill="auto"/>
            <w:vAlign w:val="center"/>
          </w:tcPr>
          <w:p w14:paraId="4AF4C437" w14:textId="77777777" w:rsidR="008B130B" w:rsidRDefault="001F3F37">
            <w:pPr>
              <w:tabs>
                <w:tab w:val="left" w:pos="567"/>
              </w:tabs>
              <w:spacing w:before="57" w:after="57" w:line="340" w:lineRule="exact"/>
              <w:jc w:val="right"/>
              <w:rPr>
                <w:rFonts w:cs="Calibri"/>
              </w:rPr>
            </w:pPr>
            <w:r>
              <w:rPr>
                <w:rFonts w:cs="Calibri"/>
                <w:bCs/>
                <w:sz w:val="24"/>
                <w:szCs w:val="24"/>
                <w:lang w:eastAsia="pt-BR"/>
              </w:rPr>
              <w:t>Não</w:t>
            </w:r>
          </w:p>
        </w:tc>
        <w:tc>
          <w:tcPr>
            <w:tcW w:w="764" w:type="dxa"/>
            <w:tcBorders>
              <w:top w:val="single" w:sz="4" w:space="0" w:color="00000A"/>
              <w:left w:val="single" w:sz="4" w:space="0" w:color="00000A"/>
              <w:bottom w:val="single" w:sz="4" w:space="0" w:color="00000A"/>
            </w:tcBorders>
            <w:shd w:val="clear" w:color="auto" w:fill="auto"/>
            <w:vAlign w:val="center"/>
          </w:tcPr>
          <w:p w14:paraId="2B185F27" w14:textId="77777777" w:rsidR="008B130B" w:rsidRDefault="008B130B">
            <w:pPr>
              <w:tabs>
                <w:tab w:val="left" w:pos="567"/>
              </w:tabs>
              <w:snapToGrid w:val="0"/>
              <w:spacing w:before="57" w:after="57" w:line="340" w:lineRule="exact"/>
              <w:jc w:val="right"/>
              <w:rPr>
                <w:rFonts w:cs="Calibri"/>
                <w:bCs/>
                <w:sz w:val="24"/>
                <w:szCs w:val="24"/>
                <w:lang w:eastAsia="pt-BR"/>
              </w:rPr>
            </w:pPr>
          </w:p>
        </w:tc>
        <w:tc>
          <w:tcPr>
            <w:tcW w:w="1375" w:type="dxa"/>
            <w:tcBorders>
              <w:top w:val="single" w:sz="4" w:space="0" w:color="00000A"/>
              <w:left w:val="single" w:sz="4" w:space="0" w:color="00000A"/>
              <w:bottom w:val="single" w:sz="4" w:space="0" w:color="00000A"/>
            </w:tcBorders>
            <w:shd w:val="clear" w:color="auto" w:fill="auto"/>
            <w:vAlign w:val="center"/>
          </w:tcPr>
          <w:p w14:paraId="61072798" w14:textId="77777777" w:rsidR="008B130B" w:rsidRDefault="001F3F37">
            <w:pPr>
              <w:tabs>
                <w:tab w:val="left" w:pos="567"/>
              </w:tabs>
              <w:spacing w:before="57" w:after="57" w:line="340" w:lineRule="exact"/>
              <w:jc w:val="right"/>
              <w:rPr>
                <w:rFonts w:cs="Calibri"/>
              </w:rPr>
            </w:pPr>
            <w:r>
              <w:rPr>
                <w:rFonts w:cs="Calibri"/>
                <w:bCs/>
                <w:sz w:val="24"/>
                <w:szCs w:val="24"/>
                <w:lang w:eastAsia="pt-BR"/>
              </w:rPr>
              <w:t>Sim</w:t>
            </w:r>
          </w:p>
        </w:tc>
        <w:tc>
          <w:tcPr>
            <w:tcW w:w="722" w:type="dxa"/>
            <w:tcBorders>
              <w:top w:val="single" w:sz="4" w:space="0" w:color="00000A"/>
              <w:left w:val="single" w:sz="4" w:space="0" w:color="00000A"/>
              <w:bottom w:val="single" w:sz="4" w:space="0" w:color="00000A"/>
            </w:tcBorders>
            <w:shd w:val="clear" w:color="auto" w:fill="auto"/>
            <w:vAlign w:val="center"/>
          </w:tcPr>
          <w:p w14:paraId="6A86D68C" w14:textId="77777777" w:rsidR="008B130B" w:rsidRDefault="008B130B">
            <w:pPr>
              <w:tabs>
                <w:tab w:val="left" w:pos="567"/>
              </w:tabs>
              <w:snapToGrid w:val="0"/>
              <w:spacing w:before="57" w:after="57" w:line="340" w:lineRule="exact"/>
              <w:jc w:val="right"/>
              <w:rPr>
                <w:rFonts w:cs="Calibri"/>
                <w:bCs/>
                <w:sz w:val="24"/>
                <w:szCs w:val="24"/>
                <w:lang w:eastAsia="pt-BR"/>
              </w:rPr>
            </w:pPr>
          </w:p>
        </w:tc>
        <w:tc>
          <w:tcPr>
            <w:tcW w:w="1308" w:type="dxa"/>
            <w:tcBorders>
              <w:top w:val="single" w:sz="4" w:space="0" w:color="00000A"/>
              <w:left w:val="single" w:sz="4" w:space="0" w:color="00000A"/>
              <w:bottom w:val="single" w:sz="4" w:space="0" w:color="00000A"/>
            </w:tcBorders>
            <w:shd w:val="clear" w:color="auto" w:fill="auto"/>
            <w:vAlign w:val="center"/>
          </w:tcPr>
          <w:p w14:paraId="51E19B04" w14:textId="77777777" w:rsidR="008B130B" w:rsidRDefault="001F3F37">
            <w:pPr>
              <w:tabs>
                <w:tab w:val="left" w:pos="567"/>
              </w:tabs>
              <w:spacing w:before="57" w:after="57" w:line="340" w:lineRule="exact"/>
              <w:jc w:val="right"/>
              <w:rPr>
                <w:rFonts w:cs="Calibri"/>
              </w:rPr>
            </w:pPr>
            <w:r>
              <w:rPr>
                <w:rFonts w:cs="Calibri"/>
                <w:bCs/>
                <w:sz w:val="24"/>
                <w:szCs w:val="24"/>
                <w:lang w:eastAsia="pt-BR"/>
              </w:rPr>
              <w:t>Curto</w:t>
            </w:r>
          </w:p>
        </w:tc>
        <w:tc>
          <w:tcPr>
            <w:tcW w:w="821" w:type="dxa"/>
            <w:tcBorders>
              <w:top w:val="single" w:sz="4" w:space="0" w:color="00000A"/>
              <w:left w:val="single" w:sz="4" w:space="0" w:color="00000A"/>
              <w:bottom w:val="single" w:sz="4" w:space="0" w:color="00000A"/>
            </w:tcBorders>
            <w:shd w:val="clear" w:color="auto" w:fill="auto"/>
            <w:vAlign w:val="center"/>
          </w:tcPr>
          <w:p w14:paraId="5704C058" w14:textId="77777777" w:rsidR="008B130B" w:rsidRDefault="008B130B">
            <w:pPr>
              <w:tabs>
                <w:tab w:val="left" w:pos="567"/>
              </w:tabs>
              <w:snapToGrid w:val="0"/>
              <w:spacing w:before="57" w:after="57" w:line="340" w:lineRule="exact"/>
              <w:jc w:val="right"/>
              <w:rPr>
                <w:rFonts w:cs="Calibri"/>
                <w:bCs/>
                <w:sz w:val="24"/>
                <w:szCs w:val="24"/>
                <w:lang w:eastAsia="pt-BR"/>
              </w:rPr>
            </w:pPr>
          </w:p>
        </w:tc>
        <w:tc>
          <w:tcPr>
            <w:tcW w:w="1365" w:type="dxa"/>
            <w:tcBorders>
              <w:top w:val="single" w:sz="4" w:space="0" w:color="00000A"/>
              <w:left w:val="single" w:sz="4" w:space="0" w:color="00000A"/>
              <w:bottom w:val="single" w:sz="4" w:space="0" w:color="00000A"/>
            </w:tcBorders>
            <w:shd w:val="clear" w:color="auto" w:fill="auto"/>
            <w:vAlign w:val="center"/>
          </w:tcPr>
          <w:p w14:paraId="6C53CC47" w14:textId="77777777" w:rsidR="008B130B" w:rsidRDefault="001F3F37">
            <w:pPr>
              <w:tabs>
                <w:tab w:val="left" w:pos="567"/>
              </w:tabs>
              <w:spacing w:before="57" w:after="57" w:line="340" w:lineRule="exact"/>
              <w:jc w:val="right"/>
              <w:rPr>
                <w:rFonts w:cs="Calibri"/>
              </w:rPr>
            </w:pPr>
            <w:r>
              <w:rPr>
                <w:rFonts w:cs="Calibri"/>
                <w:bCs/>
                <w:sz w:val="24"/>
                <w:szCs w:val="24"/>
                <w:lang w:eastAsia="pt-BR"/>
              </w:rPr>
              <w:t>Longo</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D0B79A" w14:textId="77777777" w:rsidR="008B130B" w:rsidRDefault="008B130B">
            <w:pPr>
              <w:tabs>
                <w:tab w:val="left" w:pos="567"/>
              </w:tabs>
              <w:snapToGrid w:val="0"/>
              <w:spacing w:before="57" w:after="57" w:line="340" w:lineRule="exact"/>
              <w:jc w:val="right"/>
              <w:rPr>
                <w:rFonts w:cs="Calibri"/>
                <w:bCs/>
                <w:sz w:val="24"/>
                <w:szCs w:val="24"/>
                <w:lang w:eastAsia="pt-BR"/>
              </w:rPr>
            </w:pPr>
          </w:p>
        </w:tc>
      </w:tr>
    </w:tbl>
    <w:p w14:paraId="5FF01B34" w14:textId="77777777" w:rsidR="008B130B" w:rsidRDefault="001F3F37">
      <w:pPr>
        <w:tabs>
          <w:tab w:val="left" w:pos="567"/>
        </w:tabs>
        <w:spacing w:after="0" w:line="340" w:lineRule="exact"/>
        <w:ind w:left="567"/>
        <w:rPr>
          <w:rFonts w:cs="Calibri"/>
        </w:rPr>
      </w:pPr>
      <w:r>
        <w:rPr>
          <w:rFonts w:cs="Calibri"/>
          <w:bCs/>
        </w:rPr>
        <w:t>Se “</w:t>
      </w:r>
      <w:r>
        <w:rPr>
          <w:rFonts w:cs="Calibri"/>
          <w:b/>
        </w:rPr>
        <w:t>Sim</w:t>
      </w:r>
      <w:r>
        <w:rPr>
          <w:rFonts w:cs="Calibri"/>
          <w:bCs/>
        </w:rPr>
        <w:t xml:space="preserve">”, Justifique: </w:t>
      </w:r>
    </w:p>
    <w:p w14:paraId="195086C4" w14:textId="77777777" w:rsidR="008B130B" w:rsidRDefault="001F3F37">
      <w:pPr>
        <w:tabs>
          <w:tab w:val="left" w:pos="567"/>
        </w:tabs>
        <w:spacing w:after="0" w:line="340" w:lineRule="exact"/>
        <w:ind w:left="567"/>
        <w:rPr>
          <w:rFonts w:cs="Calibri"/>
        </w:rPr>
      </w:pPr>
      <w:r>
        <w:rPr>
          <w:rFonts w:cs="Calibri"/>
          <w:bCs/>
        </w:rPr>
        <w:t>Estresse:</w:t>
      </w:r>
    </w:p>
    <w:p w14:paraId="414EBDC2" w14:textId="77777777" w:rsidR="008B130B" w:rsidRDefault="001F3F37">
      <w:pPr>
        <w:tabs>
          <w:tab w:val="left" w:pos="567"/>
        </w:tabs>
        <w:spacing w:after="0" w:line="340" w:lineRule="exact"/>
        <w:ind w:left="567"/>
        <w:rPr>
          <w:rFonts w:cs="Calibri"/>
        </w:rPr>
      </w:pPr>
      <w:r>
        <w:rPr>
          <w:rFonts w:cs="Calibri"/>
          <w:bCs/>
        </w:rPr>
        <w:t>Dor:</w:t>
      </w:r>
    </w:p>
    <w:p w14:paraId="04D289EE" w14:textId="77777777" w:rsidR="008B130B" w:rsidRDefault="001F3F37">
      <w:pPr>
        <w:tabs>
          <w:tab w:val="left" w:pos="567"/>
        </w:tabs>
        <w:spacing w:after="0" w:line="340" w:lineRule="exact"/>
        <w:ind w:left="567"/>
        <w:rPr>
          <w:rFonts w:cs="Calibri"/>
        </w:rPr>
      </w:pPr>
      <w:r>
        <w:rPr>
          <w:rFonts w:cs="Calibri"/>
          <w:bCs/>
        </w:rPr>
        <w:t>Restrição Hídrica/Alimentar:</w:t>
      </w:r>
    </w:p>
    <w:p w14:paraId="1C0229C2" w14:textId="77777777" w:rsidR="008B130B" w:rsidRDefault="001F3F37">
      <w:pPr>
        <w:tabs>
          <w:tab w:val="left" w:pos="567"/>
        </w:tabs>
        <w:spacing w:after="0" w:line="340" w:lineRule="exact"/>
        <w:ind w:left="567"/>
        <w:rPr>
          <w:rFonts w:cs="Calibri"/>
        </w:rPr>
      </w:pPr>
      <w:r>
        <w:rPr>
          <w:rFonts w:cs="Calibri"/>
          <w:bCs/>
        </w:rPr>
        <w:t>Outros:</w:t>
      </w:r>
    </w:p>
    <w:p w14:paraId="1A08B718" w14:textId="77777777" w:rsidR="008B130B" w:rsidRDefault="001F3F37">
      <w:pPr>
        <w:tabs>
          <w:tab w:val="left" w:pos="1418"/>
        </w:tabs>
        <w:spacing w:before="340" w:after="170" w:line="340" w:lineRule="exact"/>
        <w:ind w:left="567"/>
        <w:jc w:val="both"/>
        <w:rPr>
          <w:rFonts w:cs="Calibri"/>
        </w:rPr>
      </w:pPr>
      <w:r>
        <w:rPr>
          <w:rFonts w:cs="Calibri"/>
          <w:b/>
          <w:bCs/>
          <w:sz w:val="24"/>
          <w:szCs w:val="24"/>
        </w:rPr>
        <w:t>7.2. USO DE FÁRMACOS ANESTÉSICOS</w:t>
      </w:r>
    </w:p>
    <w:tbl>
      <w:tblPr>
        <w:tblW w:w="0" w:type="auto"/>
        <w:tblInd w:w="675" w:type="dxa"/>
        <w:tblLayout w:type="fixed"/>
        <w:tblCellMar>
          <w:left w:w="113" w:type="dxa"/>
        </w:tblCellMar>
        <w:tblLook w:val="0000" w:firstRow="0" w:lastRow="0" w:firstColumn="0" w:lastColumn="0" w:noHBand="0" w:noVBand="0"/>
      </w:tblPr>
      <w:tblGrid>
        <w:gridCol w:w="1798"/>
        <w:gridCol w:w="557"/>
        <w:gridCol w:w="1962"/>
        <w:gridCol w:w="523"/>
      </w:tblGrid>
      <w:tr w:rsidR="008B130B" w:rsidRPr="006F325E" w14:paraId="4B7BBFBD" w14:textId="77777777">
        <w:trPr>
          <w:trHeight w:val="510"/>
        </w:trPr>
        <w:tc>
          <w:tcPr>
            <w:tcW w:w="1798" w:type="dxa"/>
            <w:tcBorders>
              <w:top w:val="single" w:sz="4" w:space="0" w:color="00000A"/>
              <w:left w:val="single" w:sz="4" w:space="0" w:color="00000A"/>
              <w:bottom w:val="single" w:sz="4" w:space="0" w:color="00000A"/>
            </w:tcBorders>
            <w:shd w:val="clear" w:color="auto" w:fill="auto"/>
            <w:vAlign w:val="center"/>
          </w:tcPr>
          <w:p w14:paraId="5B64CF5C" w14:textId="77777777" w:rsidR="008B130B" w:rsidRDefault="001F3F37">
            <w:pPr>
              <w:tabs>
                <w:tab w:val="left" w:pos="1418"/>
              </w:tabs>
              <w:spacing w:before="57" w:after="57" w:line="340" w:lineRule="exact"/>
              <w:jc w:val="right"/>
              <w:rPr>
                <w:rFonts w:cs="Calibri"/>
              </w:rPr>
            </w:pPr>
            <w:r>
              <w:rPr>
                <w:rFonts w:cs="Calibri"/>
                <w:bCs/>
                <w:sz w:val="24"/>
                <w:szCs w:val="24"/>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4573ECBD" w14:textId="77777777" w:rsidR="008B130B" w:rsidRDefault="008B130B">
            <w:pPr>
              <w:tabs>
                <w:tab w:val="left" w:pos="1418"/>
              </w:tabs>
              <w:snapToGrid w:val="0"/>
              <w:spacing w:before="57" w:after="57" w:line="340" w:lineRule="exact"/>
              <w:jc w:val="right"/>
              <w:rPr>
                <w:rFonts w:cs="Calibri"/>
                <w:bCs/>
                <w:sz w:val="24"/>
                <w:szCs w:val="24"/>
                <w:lang w:eastAsia="pt-BR"/>
              </w:rPr>
            </w:pPr>
          </w:p>
        </w:tc>
        <w:tc>
          <w:tcPr>
            <w:tcW w:w="1962" w:type="dxa"/>
            <w:tcBorders>
              <w:top w:val="single" w:sz="4" w:space="0" w:color="00000A"/>
              <w:left w:val="single" w:sz="4" w:space="0" w:color="00000A"/>
              <w:bottom w:val="single" w:sz="4" w:space="0" w:color="00000A"/>
            </w:tcBorders>
            <w:shd w:val="clear" w:color="auto" w:fill="auto"/>
            <w:vAlign w:val="center"/>
          </w:tcPr>
          <w:p w14:paraId="0B4DF338" w14:textId="77777777" w:rsidR="008B130B" w:rsidRDefault="001F3F37">
            <w:pPr>
              <w:tabs>
                <w:tab w:val="left" w:pos="1418"/>
              </w:tabs>
              <w:spacing w:before="57" w:after="57" w:line="340" w:lineRule="exact"/>
              <w:jc w:val="right"/>
              <w:rPr>
                <w:rFonts w:cs="Calibri"/>
              </w:rPr>
            </w:pPr>
            <w:r>
              <w:rPr>
                <w:rFonts w:cs="Calibri"/>
                <w:bCs/>
                <w:sz w:val="24"/>
                <w:szCs w:val="24"/>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7855AE" w14:textId="77777777" w:rsidR="008B130B" w:rsidRDefault="008B130B">
            <w:pPr>
              <w:tabs>
                <w:tab w:val="left" w:pos="1418"/>
              </w:tabs>
              <w:snapToGrid w:val="0"/>
              <w:spacing w:before="57" w:after="57" w:line="340" w:lineRule="exact"/>
              <w:jc w:val="right"/>
              <w:rPr>
                <w:rFonts w:cs="Calibri"/>
                <w:bCs/>
                <w:sz w:val="24"/>
                <w:szCs w:val="24"/>
                <w:lang w:eastAsia="pt-BR"/>
              </w:rPr>
            </w:pPr>
          </w:p>
        </w:tc>
      </w:tr>
    </w:tbl>
    <w:p w14:paraId="65779318" w14:textId="77777777" w:rsidR="008B130B" w:rsidRDefault="008B130B">
      <w:pPr>
        <w:tabs>
          <w:tab w:val="left" w:pos="1418"/>
        </w:tabs>
        <w:spacing w:after="0" w:line="340" w:lineRule="exact"/>
        <w:jc w:val="both"/>
        <w:rPr>
          <w:rFonts w:cs="Calibri"/>
          <w:sz w:val="20"/>
          <w:szCs w:val="20"/>
        </w:rPr>
      </w:pPr>
    </w:p>
    <w:tbl>
      <w:tblPr>
        <w:tblW w:w="0" w:type="auto"/>
        <w:tblInd w:w="703" w:type="dxa"/>
        <w:tblLayout w:type="fixed"/>
        <w:tblCellMar>
          <w:left w:w="113" w:type="dxa"/>
        </w:tblCellMar>
        <w:tblLook w:val="0000" w:firstRow="0" w:lastRow="0" w:firstColumn="0" w:lastColumn="0" w:noHBand="0" w:noVBand="0"/>
      </w:tblPr>
      <w:tblGrid>
        <w:gridCol w:w="2610"/>
        <w:gridCol w:w="5305"/>
      </w:tblGrid>
      <w:tr w:rsidR="008B130B" w:rsidRPr="006F325E" w14:paraId="1E6E12D6" w14:textId="77777777">
        <w:tc>
          <w:tcPr>
            <w:tcW w:w="2610" w:type="dxa"/>
            <w:tcBorders>
              <w:top w:val="single" w:sz="4" w:space="0" w:color="00000A"/>
              <w:left w:val="single" w:sz="4" w:space="0" w:color="00000A"/>
              <w:bottom w:val="single" w:sz="4" w:space="0" w:color="00000A"/>
            </w:tcBorders>
            <w:shd w:val="clear" w:color="auto" w:fill="auto"/>
          </w:tcPr>
          <w:p w14:paraId="3752ECF7" w14:textId="77777777" w:rsidR="008B130B" w:rsidRDefault="001F3F37">
            <w:pPr>
              <w:tabs>
                <w:tab w:val="left" w:pos="1418"/>
              </w:tabs>
              <w:spacing w:line="340" w:lineRule="exact"/>
              <w:jc w:val="both"/>
              <w:rPr>
                <w:rFonts w:cs="Calibri"/>
              </w:rPr>
            </w:pPr>
            <w:r>
              <w:rPr>
                <w:rFonts w:cs="Calibri"/>
                <w:bCs/>
                <w:sz w:val="24"/>
                <w:szCs w:val="24"/>
                <w:lang w:eastAsia="pt-BR"/>
              </w:rPr>
              <w:t>Fármaco:</w:t>
            </w:r>
          </w:p>
        </w:tc>
        <w:tc>
          <w:tcPr>
            <w:tcW w:w="5305" w:type="dxa"/>
            <w:tcBorders>
              <w:top w:val="single" w:sz="4" w:space="0" w:color="00000A"/>
              <w:left w:val="single" w:sz="4" w:space="0" w:color="00000A"/>
              <w:bottom w:val="single" w:sz="4" w:space="0" w:color="00000A"/>
              <w:right w:val="single" w:sz="4" w:space="0" w:color="00000A"/>
            </w:tcBorders>
            <w:shd w:val="clear" w:color="auto" w:fill="auto"/>
          </w:tcPr>
          <w:p w14:paraId="03599321" w14:textId="77777777" w:rsidR="008B130B" w:rsidRDefault="008B130B">
            <w:pPr>
              <w:tabs>
                <w:tab w:val="left" w:pos="1418"/>
              </w:tabs>
              <w:snapToGrid w:val="0"/>
              <w:spacing w:line="340" w:lineRule="exact"/>
              <w:jc w:val="both"/>
              <w:rPr>
                <w:rFonts w:cs="Calibri"/>
                <w:sz w:val="20"/>
                <w:szCs w:val="20"/>
                <w:lang w:eastAsia="pt-BR"/>
              </w:rPr>
            </w:pPr>
          </w:p>
        </w:tc>
      </w:tr>
      <w:tr w:rsidR="008B130B" w:rsidRPr="006F325E" w14:paraId="5A7C134F" w14:textId="77777777">
        <w:tc>
          <w:tcPr>
            <w:tcW w:w="2610" w:type="dxa"/>
            <w:tcBorders>
              <w:top w:val="single" w:sz="4" w:space="0" w:color="00000A"/>
              <w:left w:val="single" w:sz="4" w:space="0" w:color="00000A"/>
              <w:bottom w:val="single" w:sz="4" w:space="0" w:color="00000A"/>
            </w:tcBorders>
            <w:shd w:val="clear" w:color="auto" w:fill="auto"/>
          </w:tcPr>
          <w:p w14:paraId="7FD557E8" w14:textId="77777777" w:rsidR="008B130B" w:rsidRDefault="001F3F37">
            <w:pPr>
              <w:tabs>
                <w:tab w:val="left" w:pos="1418"/>
              </w:tabs>
              <w:spacing w:line="340" w:lineRule="exact"/>
              <w:jc w:val="both"/>
              <w:rPr>
                <w:rFonts w:cs="Calibri"/>
              </w:rPr>
            </w:pPr>
            <w:r>
              <w:rPr>
                <w:rFonts w:cs="Calibri"/>
                <w:bCs/>
                <w:sz w:val="24"/>
                <w:szCs w:val="24"/>
                <w:lang w:eastAsia="pt-BR"/>
              </w:rPr>
              <w:t>Dose (Ul ou mg/Kg):</w:t>
            </w:r>
          </w:p>
        </w:tc>
        <w:tc>
          <w:tcPr>
            <w:tcW w:w="5305" w:type="dxa"/>
            <w:tcBorders>
              <w:top w:val="single" w:sz="4" w:space="0" w:color="00000A"/>
              <w:left w:val="single" w:sz="4" w:space="0" w:color="00000A"/>
              <w:bottom w:val="single" w:sz="4" w:space="0" w:color="00000A"/>
              <w:right w:val="single" w:sz="4" w:space="0" w:color="00000A"/>
            </w:tcBorders>
            <w:shd w:val="clear" w:color="auto" w:fill="auto"/>
          </w:tcPr>
          <w:p w14:paraId="369A5A04" w14:textId="77777777" w:rsidR="008B130B" w:rsidRDefault="008B130B">
            <w:pPr>
              <w:tabs>
                <w:tab w:val="left" w:pos="1418"/>
              </w:tabs>
              <w:snapToGrid w:val="0"/>
              <w:spacing w:line="340" w:lineRule="exact"/>
              <w:jc w:val="both"/>
              <w:rPr>
                <w:rFonts w:cs="Calibri"/>
                <w:sz w:val="20"/>
                <w:szCs w:val="20"/>
                <w:lang w:eastAsia="pt-BR"/>
              </w:rPr>
            </w:pPr>
          </w:p>
        </w:tc>
      </w:tr>
      <w:tr w:rsidR="008B130B" w:rsidRPr="006F325E" w14:paraId="41025D67" w14:textId="77777777">
        <w:tc>
          <w:tcPr>
            <w:tcW w:w="2610" w:type="dxa"/>
            <w:tcBorders>
              <w:top w:val="single" w:sz="4" w:space="0" w:color="00000A"/>
              <w:left w:val="single" w:sz="4" w:space="0" w:color="00000A"/>
              <w:bottom w:val="single" w:sz="4" w:space="0" w:color="00000A"/>
            </w:tcBorders>
            <w:shd w:val="clear" w:color="auto" w:fill="auto"/>
          </w:tcPr>
          <w:p w14:paraId="64FD9EF4" w14:textId="77777777" w:rsidR="008B130B" w:rsidRDefault="001F3F37">
            <w:pPr>
              <w:tabs>
                <w:tab w:val="left" w:pos="1418"/>
              </w:tabs>
              <w:spacing w:line="340" w:lineRule="exact"/>
              <w:jc w:val="both"/>
              <w:rPr>
                <w:rFonts w:cs="Calibri"/>
              </w:rPr>
            </w:pPr>
            <w:r>
              <w:rPr>
                <w:rFonts w:cs="Calibri"/>
                <w:bCs/>
                <w:sz w:val="24"/>
                <w:szCs w:val="24"/>
                <w:lang w:eastAsia="pt-BR"/>
              </w:rPr>
              <w:lastRenderedPageBreak/>
              <w:t>Via de administração:</w:t>
            </w:r>
          </w:p>
        </w:tc>
        <w:tc>
          <w:tcPr>
            <w:tcW w:w="5305" w:type="dxa"/>
            <w:tcBorders>
              <w:top w:val="single" w:sz="4" w:space="0" w:color="00000A"/>
              <w:left w:val="single" w:sz="4" w:space="0" w:color="00000A"/>
              <w:bottom w:val="single" w:sz="4" w:space="0" w:color="00000A"/>
              <w:right w:val="single" w:sz="4" w:space="0" w:color="00000A"/>
            </w:tcBorders>
            <w:shd w:val="clear" w:color="auto" w:fill="auto"/>
          </w:tcPr>
          <w:p w14:paraId="70C7EE00" w14:textId="77777777" w:rsidR="008B130B" w:rsidRDefault="008B130B">
            <w:pPr>
              <w:tabs>
                <w:tab w:val="left" w:pos="1418"/>
              </w:tabs>
              <w:snapToGrid w:val="0"/>
              <w:spacing w:line="340" w:lineRule="exact"/>
              <w:jc w:val="both"/>
              <w:rPr>
                <w:rFonts w:cs="Calibri"/>
                <w:sz w:val="20"/>
                <w:szCs w:val="20"/>
                <w:lang w:eastAsia="pt-BR"/>
              </w:rPr>
            </w:pPr>
          </w:p>
        </w:tc>
      </w:tr>
    </w:tbl>
    <w:p w14:paraId="12C6055F" w14:textId="77777777" w:rsidR="008B130B" w:rsidRDefault="001F3F37">
      <w:pPr>
        <w:tabs>
          <w:tab w:val="left" w:pos="1418"/>
        </w:tabs>
        <w:spacing w:before="171" w:after="171" w:line="240" w:lineRule="auto"/>
        <w:ind w:left="567"/>
        <w:jc w:val="both"/>
        <w:rPr>
          <w:rFonts w:cs="Calibri"/>
          <w:b/>
          <w:bCs/>
        </w:rPr>
      </w:pPr>
      <w:r>
        <w:rPr>
          <w:rFonts w:cs="Calibri"/>
          <w:b/>
          <w:bCs/>
          <w:color w:val="FF0000"/>
        </w:rPr>
        <w:t>Utilize esta tabela para o preenchimento de um fármaco. Copie, cole e preencha a tabela, quantas vezes forem necessárias, até que todos os fármacos sejam contemplados.</w:t>
      </w:r>
    </w:p>
    <w:p w14:paraId="51C8D5E4" w14:textId="77777777" w:rsidR="008B130B" w:rsidRDefault="001F3F37">
      <w:pPr>
        <w:tabs>
          <w:tab w:val="left" w:pos="1418"/>
        </w:tabs>
        <w:spacing w:before="171" w:after="171" w:line="240" w:lineRule="auto"/>
        <w:ind w:left="567"/>
        <w:jc w:val="both"/>
        <w:rPr>
          <w:rFonts w:cs="Calibri"/>
          <w:b/>
          <w:bCs/>
        </w:rPr>
      </w:pPr>
      <w:r>
        <w:rPr>
          <w:rFonts w:cs="Calibri"/>
          <w:b/>
          <w:bCs/>
          <w:color w:val="FF0000"/>
        </w:rPr>
        <w:t xml:space="preserve">No campo “fármaco”, deve-se informar o(s) nome(s) do(s) princípio(s) ativo(s) com suas respectivas Denominação Comum Brasileira (DCB) ou Denominação Comum Internacional (DCI). </w:t>
      </w:r>
    </w:p>
    <w:tbl>
      <w:tblPr>
        <w:tblW w:w="9356" w:type="dxa"/>
        <w:tblInd w:w="255" w:type="dxa"/>
        <w:tblLayout w:type="fixed"/>
        <w:tblCellMar>
          <w:left w:w="113" w:type="dxa"/>
        </w:tblCellMar>
        <w:tblLook w:val="0000" w:firstRow="0" w:lastRow="0" w:firstColumn="0" w:lastColumn="0" w:noHBand="0" w:noVBand="0"/>
      </w:tblPr>
      <w:tblGrid>
        <w:gridCol w:w="9356"/>
      </w:tblGrid>
      <w:tr w:rsidR="008B130B" w:rsidRPr="006F325E" w14:paraId="4A91111D" w14:textId="77777777" w:rsidTr="00B30EEB">
        <w:trPr>
          <w:trHeight w:val="1134"/>
        </w:trPr>
        <w:tc>
          <w:tcPr>
            <w:tcW w:w="9356" w:type="dxa"/>
            <w:tcBorders>
              <w:top w:val="single" w:sz="4" w:space="0" w:color="00000A"/>
              <w:left w:val="single" w:sz="4" w:space="0" w:color="00000A"/>
              <w:bottom w:val="single" w:sz="4" w:space="0" w:color="00000A"/>
              <w:right w:val="single" w:sz="4" w:space="0" w:color="00000A"/>
            </w:tcBorders>
            <w:shd w:val="clear" w:color="auto" w:fill="auto"/>
          </w:tcPr>
          <w:p w14:paraId="5F6F4403" w14:textId="58881832" w:rsidR="008B130B" w:rsidRDefault="001F3F37" w:rsidP="005E0069">
            <w:pPr>
              <w:tabs>
                <w:tab w:val="left" w:pos="1418"/>
              </w:tabs>
              <w:spacing w:after="0" w:line="340" w:lineRule="exact"/>
              <w:jc w:val="both"/>
              <w:rPr>
                <w:rFonts w:cs="Calibri"/>
                <w:bCs/>
                <w:sz w:val="24"/>
                <w:szCs w:val="24"/>
              </w:rPr>
            </w:pPr>
            <w:r>
              <w:rPr>
                <w:rFonts w:cs="Calibri"/>
              </w:rPr>
              <w:t>(Em caso de não-uso, JUSTIFIQUE)</w:t>
            </w:r>
          </w:p>
        </w:tc>
      </w:tr>
    </w:tbl>
    <w:p w14:paraId="3A4A6033" w14:textId="77777777" w:rsidR="008B130B" w:rsidRDefault="001F3F37">
      <w:pPr>
        <w:tabs>
          <w:tab w:val="left" w:pos="1418"/>
        </w:tabs>
        <w:spacing w:before="340" w:after="170" w:line="340" w:lineRule="exact"/>
        <w:ind w:left="567"/>
        <w:jc w:val="both"/>
        <w:rPr>
          <w:rFonts w:cs="Calibri"/>
        </w:rPr>
      </w:pPr>
      <w:r>
        <w:rPr>
          <w:rFonts w:cs="Calibri"/>
          <w:b/>
          <w:bCs/>
          <w:sz w:val="24"/>
          <w:szCs w:val="24"/>
        </w:rPr>
        <w:t>7.3. USO DE RELAXANTE MUSCULAR</w:t>
      </w:r>
    </w:p>
    <w:tbl>
      <w:tblPr>
        <w:tblW w:w="0" w:type="auto"/>
        <w:tblInd w:w="675" w:type="dxa"/>
        <w:tblLayout w:type="fixed"/>
        <w:tblCellMar>
          <w:left w:w="113" w:type="dxa"/>
        </w:tblCellMar>
        <w:tblLook w:val="0000" w:firstRow="0" w:lastRow="0" w:firstColumn="0" w:lastColumn="0" w:noHBand="0" w:noVBand="0"/>
      </w:tblPr>
      <w:tblGrid>
        <w:gridCol w:w="1798"/>
        <w:gridCol w:w="557"/>
        <w:gridCol w:w="1962"/>
        <w:gridCol w:w="523"/>
      </w:tblGrid>
      <w:tr w:rsidR="008B130B" w:rsidRPr="006F325E" w14:paraId="41E5A0DA" w14:textId="77777777">
        <w:trPr>
          <w:trHeight w:val="510"/>
        </w:trPr>
        <w:tc>
          <w:tcPr>
            <w:tcW w:w="1798" w:type="dxa"/>
            <w:tcBorders>
              <w:top w:val="single" w:sz="4" w:space="0" w:color="00000A"/>
              <w:left w:val="single" w:sz="4" w:space="0" w:color="00000A"/>
              <w:bottom w:val="single" w:sz="4" w:space="0" w:color="00000A"/>
            </w:tcBorders>
            <w:shd w:val="clear" w:color="auto" w:fill="auto"/>
            <w:vAlign w:val="center"/>
          </w:tcPr>
          <w:p w14:paraId="52595620" w14:textId="77777777" w:rsidR="008B130B" w:rsidRDefault="001F3F37">
            <w:pPr>
              <w:tabs>
                <w:tab w:val="left" w:pos="1418"/>
              </w:tabs>
              <w:spacing w:before="57" w:after="57" w:line="340" w:lineRule="exact"/>
              <w:jc w:val="right"/>
              <w:rPr>
                <w:rFonts w:cs="Calibri"/>
              </w:rPr>
            </w:pPr>
            <w:r>
              <w:rPr>
                <w:rFonts w:cs="Calibri"/>
                <w:bCs/>
                <w:sz w:val="24"/>
                <w:szCs w:val="24"/>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4849DC0C" w14:textId="77777777" w:rsidR="008B130B" w:rsidRDefault="008B130B">
            <w:pPr>
              <w:tabs>
                <w:tab w:val="left" w:pos="1418"/>
              </w:tabs>
              <w:snapToGrid w:val="0"/>
              <w:spacing w:before="57" w:after="57" w:line="340" w:lineRule="exact"/>
              <w:jc w:val="right"/>
              <w:rPr>
                <w:rFonts w:cs="Calibri"/>
                <w:bCs/>
                <w:sz w:val="24"/>
                <w:szCs w:val="24"/>
                <w:lang w:eastAsia="pt-BR"/>
              </w:rPr>
            </w:pPr>
          </w:p>
        </w:tc>
        <w:tc>
          <w:tcPr>
            <w:tcW w:w="1962" w:type="dxa"/>
            <w:tcBorders>
              <w:top w:val="single" w:sz="4" w:space="0" w:color="00000A"/>
              <w:left w:val="single" w:sz="4" w:space="0" w:color="00000A"/>
              <w:bottom w:val="single" w:sz="4" w:space="0" w:color="00000A"/>
            </w:tcBorders>
            <w:shd w:val="clear" w:color="auto" w:fill="auto"/>
            <w:vAlign w:val="center"/>
          </w:tcPr>
          <w:p w14:paraId="548B8AB4" w14:textId="77777777" w:rsidR="008B130B" w:rsidRDefault="001F3F37">
            <w:pPr>
              <w:tabs>
                <w:tab w:val="left" w:pos="1418"/>
              </w:tabs>
              <w:spacing w:before="57" w:after="57" w:line="340" w:lineRule="exact"/>
              <w:jc w:val="right"/>
              <w:rPr>
                <w:rFonts w:cs="Calibri"/>
              </w:rPr>
            </w:pPr>
            <w:r>
              <w:rPr>
                <w:rFonts w:cs="Calibri"/>
                <w:bCs/>
                <w:sz w:val="24"/>
                <w:szCs w:val="24"/>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550D23" w14:textId="77777777" w:rsidR="008B130B" w:rsidRDefault="008B130B">
            <w:pPr>
              <w:tabs>
                <w:tab w:val="left" w:pos="1418"/>
              </w:tabs>
              <w:snapToGrid w:val="0"/>
              <w:spacing w:before="57" w:after="57" w:line="340" w:lineRule="exact"/>
              <w:jc w:val="right"/>
              <w:rPr>
                <w:rFonts w:cs="Calibri"/>
                <w:bCs/>
                <w:sz w:val="24"/>
                <w:szCs w:val="24"/>
                <w:lang w:eastAsia="pt-BR"/>
              </w:rPr>
            </w:pPr>
          </w:p>
        </w:tc>
      </w:tr>
    </w:tbl>
    <w:p w14:paraId="21589A52" w14:textId="77777777" w:rsidR="008B130B" w:rsidRDefault="008B130B">
      <w:pPr>
        <w:tabs>
          <w:tab w:val="left" w:pos="1418"/>
        </w:tabs>
        <w:spacing w:after="0" w:line="340" w:lineRule="exact"/>
        <w:jc w:val="both"/>
        <w:rPr>
          <w:rFonts w:cs="Calibri"/>
          <w:sz w:val="20"/>
          <w:szCs w:val="20"/>
        </w:rPr>
      </w:pPr>
    </w:p>
    <w:tbl>
      <w:tblPr>
        <w:tblW w:w="0" w:type="auto"/>
        <w:tblInd w:w="675" w:type="dxa"/>
        <w:tblLayout w:type="fixed"/>
        <w:tblCellMar>
          <w:left w:w="113" w:type="dxa"/>
        </w:tblCellMar>
        <w:tblLook w:val="0000" w:firstRow="0" w:lastRow="0" w:firstColumn="0" w:lastColumn="0" w:noHBand="0" w:noVBand="0"/>
      </w:tblPr>
      <w:tblGrid>
        <w:gridCol w:w="2715"/>
        <w:gridCol w:w="5691"/>
      </w:tblGrid>
      <w:tr w:rsidR="008B130B" w:rsidRPr="006F325E" w14:paraId="58A1AFC7" w14:textId="77777777">
        <w:tc>
          <w:tcPr>
            <w:tcW w:w="2715" w:type="dxa"/>
            <w:tcBorders>
              <w:top w:val="single" w:sz="4" w:space="0" w:color="00000A"/>
              <w:left w:val="single" w:sz="4" w:space="0" w:color="00000A"/>
              <w:bottom w:val="single" w:sz="4" w:space="0" w:color="00000A"/>
            </w:tcBorders>
            <w:shd w:val="clear" w:color="auto" w:fill="auto"/>
          </w:tcPr>
          <w:p w14:paraId="5F250E6F" w14:textId="77777777" w:rsidR="008B130B" w:rsidRDefault="001F3F37">
            <w:pPr>
              <w:tabs>
                <w:tab w:val="left" w:pos="1418"/>
              </w:tabs>
              <w:spacing w:line="340" w:lineRule="exact"/>
              <w:jc w:val="both"/>
              <w:rPr>
                <w:rFonts w:cs="Calibri"/>
              </w:rPr>
            </w:pPr>
            <w:r>
              <w:rPr>
                <w:rFonts w:cs="Calibri"/>
                <w:bCs/>
                <w:sz w:val="24"/>
                <w:szCs w:val="24"/>
                <w:lang w:eastAsia="pt-BR"/>
              </w:rPr>
              <w:t>Fármaco:</w:t>
            </w:r>
          </w:p>
        </w:tc>
        <w:tc>
          <w:tcPr>
            <w:tcW w:w="5691" w:type="dxa"/>
            <w:tcBorders>
              <w:top w:val="single" w:sz="4" w:space="0" w:color="00000A"/>
              <w:left w:val="single" w:sz="4" w:space="0" w:color="00000A"/>
              <w:bottom w:val="single" w:sz="4" w:space="0" w:color="00000A"/>
              <w:right w:val="single" w:sz="4" w:space="0" w:color="00000A"/>
            </w:tcBorders>
            <w:shd w:val="clear" w:color="auto" w:fill="auto"/>
          </w:tcPr>
          <w:p w14:paraId="2BA79F94" w14:textId="77777777" w:rsidR="008B130B" w:rsidRDefault="008B130B">
            <w:pPr>
              <w:tabs>
                <w:tab w:val="left" w:pos="1418"/>
              </w:tabs>
              <w:snapToGrid w:val="0"/>
              <w:spacing w:line="340" w:lineRule="exact"/>
              <w:jc w:val="both"/>
              <w:rPr>
                <w:rFonts w:cs="Calibri"/>
                <w:sz w:val="24"/>
                <w:szCs w:val="24"/>
                <w:lang w:eastAsia="pt-BR"/>
              </w:rPr>
            </w:pPr>
          </w:p>
        </w:tc>
      </w:tr>
      <w:tr w:rsidR="008B130B" w:rsidRPr="006F325E" w14:paraId="1CA8200A" w14:textId="77777777">
        <w:tc>
          <w:tcPr>
            <w:tcW w:w="2715" w:type="dxa"/>
            <w:tcBorders>
              <w:top w:val="single" w:sz="4" w:space="0" w:color="00000A"/>
              <w:left w:val="single" w:sz="4" w:space="0" w:color="00000A"/>
              <w:bottom w:val="single" w:sz="4" w:space="0" w:color="00000A"/>
            </w:tcBorders>
            <w:shd w:val="clear" w:color="auto" w:fill="auto"/>
          </w:tcPr>
          <w:p w14:paraId="4DE15C47" w14:textId="77777777" w:rsidR="008B130B" w:rsidRDefault="001F3F37">
            <w:pPr>
              <w:tabs>
                <w:tab w:val="left" w:pos="1418"/>
              </w:tabs>
              <w:spacing w:line="340" w:lineRule="exact"/>
              <w:jc w:val="both"/>
              <w:rPr>
                <w:rFonts w:cs="Calibri"/>
              </w:rPr>
            </w:pPr>
            <w:r>
              <w:rPr>
                <w:rFonts w:cs="Calibri"/>
                <w:bCs/>
                <w:sz w:val="24"/>
                <w:szCs w:val="24"/>
                <w:lang w:eastAsia="pt-BR"/>
              </w:rPr>
              <w:t>Dose (Ul ou mg/Kg):</w:t>
            </w:r>
          </w:p>
        </w:tc>
        <w:tc>
          <w:tcPr>
            <w:tcW w:w="5691" w:type="dxa"/>
            <w:tcBorders>
              <w:top w:val="single" w:sz="4" w:space="0" w:color="00000A"/>
              <w:left w:val="single" w:sz="4" w:space="0" w:color="00000A"/>
              <w:bottom w:val="single" w:sz="4" w:space="0" w:color="00000A"/>
              <w:right w:val="single" w:sz="4" w:space="0" w:color="00000A"/>
            </w:tcBorders>
            <w:shd w:val="clear" w:color="auto" w:fill="auto"/>
          </w:tcPr>
          <w:p w14:paraId="599DFAB7" w14:textId="77777777" w:rsidR="008B130B" w:rsidRDefault="008B130B">
            <w:pPr>
              <w:tabs>
                <w:tab w:val="left" w:pos="1418"/>
              </w:tabs>
              <w:snapToGrid w:val="0"/>
              <w:spacing w:line="340" w:lineRule="exact"/>
              <w:jc w:val="both"/>
              <w:rPr>
                <w:rFonts w:cs="Calibri"/>
                <w:sz w:val="24"/>
                <w:szCs w:val="24"/>
                <w:lang w:eastAsia="pt-BR"/>
              </w:rPr>
            </w:pPr>
          </w:p>
        </w:tc>
      </w:tr>
      <w:tr w:rsidR="008B130B" w:rsidRPr="006F325E" w14:paraId="6FC00A16" w14:textId="77777777">
        <w:tc>
          <w:tcPr>
            <w:tcW w:w="2715" w:type="dxa"/>
            <w:tcBorders>
              <w:top w:val="single" w:sz="4" w:space="0" w:color="00000A"/>
              <w:left w:val="single" w:sz="4" w:space="0" w:color="00000A"/>
              <w:bottom w:val="single" w:sz="4" w:space="0" w:color="00000A"/>
            </w:tcBorders>
            <w:shd w:val="clear" w:color="auto" w:fill="auto"/>
          </w:tcPr>
          <w:p w14:paraId="78E1E623" w14:textId="77777777" w:rsidR="008B130B" w:rsidRDefault="001F3F37">
            <w:pPr>
              <w:tabs>
                <w:tab w:val="left" w:pos="1418"/>
              </w:tabs>
              <w:spacing w:line="340" w:lineRule="exact"/>
              <w:jc w:val="both"/>
              <w:rPr>
                <w:rFonts w:cs="Calibri"/>
              </w:rPr>
            </w:pPr>
            <w:r>
              <w:rPr>
                <w:rFonts w:cs="Calibri"/>
                <w:bCs/>
                <w:sz w:val="24"/>
                <w:szCs w:val="24"/>
                <w:lang w:eastAsia="pt-BR"/>
              </w:rPr>
              <w:t>Via de administração:</w:t>
            </w:r>
          </w:p>
        </w:tc>
        <w:tc>
          <w:tcPr>
            <w:tcW w:w="5691" w:type="dxa"/>
            <w:tcBorders>
              <w:top w:val="single" w:sz="4" w:space="0" w:color="00000A"/>
              <w:left w:val="single" w:sz="4" w:space="0" w:color="00000A"/>
              <w:bottom w:val="single" w:sz="4" w:space="0" w:color="00000A"/>
              <w:right w:val="single" w:sz="4" w:space="0" w:color="00000A"/>
            </w:tcBorders>
            <w:shd w:val="clear" w:color="auto" w:fill="auto"/>
          </w:tcPr>
          <w:p w14:paraId="0D46CA00" w14:textId="77777777" w:rsidR="008B130B" w:rsidRDefault="008B130B">
            <w:pPr>
              <w:tabs>
                <w:tab w:val="left" w:pos="1418"/>
              </w:tabs>
              <w:snapToGrid w:val="0"/>
              <w:spacing w:line="340" w:lineRule="exact"/>
              <w:jc w:val="both"/>
              <w:rPr>
                <w:rFonts w:cs="Calibri"/>
                <w:sz w:val="24"/>
                <w:szCs w:val="24"/>
                <w:lang w:eastAsia="pt-BR"/>
              </w:rPr>
            </w:pPr>
          </w:p>
        </w:tc>
      </w:tr>
    </w:tbl>
    <w:p w14:paraId="354FCEA7" w14:textId="77777777" w:rsidR="008B130B" w:rsidRDefault="001F3F37">
      <w:pPr>
        <w:tabs>
          <w:tab w:val="left" w:pos="1418"/>
        </w:tabs>
        <w:spacing w:before="114" w:after="114" w:line="340" w:lineRule="exact"/>
        <w:ind w:left="567"/>
        <w:jc w:val="both"/>
        <w:rPr>
          <w:rFonts w:cs="Calibri"/>
          <w:b/>
          <w:bCs/>
        </w:rPr>
      </w:pPr>
      <w:r>
        <w:rPr>
          <w:rFonts w:cs="Calibri"/>
          <w:b/>
          <w:bCs/>
          <w:color w:val="FF0000"/>
        </w:rPr>
        <w:t>Utilize esta tabela para o preenchimento de um fármaco. Copie, cole e preencha a tabela, quantas vezes forem necessárias, até que todos os fármacos sejam contemplados.</w:t>
      </w:r>
    </w:p>
    <w:p w14:paraId="51B79C6E" w14:textId="77777777" w:rsidR="008B130B" w:rsidRDefault="001F3F37">
      <w:pPr>
        <w:tabs>
          <w:tab w:val="left" w:pos="1418"/>
        </w:tabs>
        <w:spacing w:before="114" w:after="114" w:line="340" w:lineRule="exact"/>
        <w:ind w:left="567"/>
        <w:jc w:val="both"/>
        <w:rPr>
          <w:rFonts w:cs="Calibri"/>
          <w:b/>
          <w:bCs/>
        </w:rPr>
      </w:pPr>
      <w:r>
        <w:rPr>
          <w:rFonts w:cs="Calibri"/>
          <w:b/>
          <w:bCs/>
          <w:color w:val="FF0000"/>
        </w:rPr>
        <w:t>No campo “fármaco”, deve-se informar o(s) nome(s) do(s) princípio(s) ativo(s) com suas respectivas Denominação Comum Brasileira (DCB) ou Denominação Comum Internacional (DCI).</w:t>
      </w:r>
    </w:p>
    <w:p w14:paraId="0BF917E8" w14:textId="77777777" w:rsidR="008B130B" w:rsidRDefault="001F3F37">
      <w:pPr>
        <w:tabs>
          <w:tab w:val="left" w:pos="1418"/>
        </w:tabs>
        <w:spacing w:before="340" w:after="170" w:line="340" w:lineRule="exact"/>
        <w:ind w:left="567"/>
        <w:jc w:val="both"/>
        <w:rPr>
          <w:rFonts w:cs="Calibri"/>
        </w:rPr>
      </w:pPr>
      <w:r>
        <w:rPr>
          <w:rFonts w:cs="Calibri"/>
          <w:b/>
          <w:bCs/>
          <w:sz w:val="24"/>
          <w:szCs w:val="24"/>
        </w:rPr>
        <w:t>7.4. USO DE FÁRMACOS ANALGÉSICOS</w:t>
      </w:r>
    </w:p>
    <w:tbl>
      <w:tblPr>
        <w:tblW w:w="0" w:type="auto"/>
        <w:tblInd w:w="675" w:type="dxa"/>
        <w:tblLayout w:type="fixed"/>
        <w:tblCellMar>
          <w:left w:w="113" w:type="dxa"/>
        </w:tblCellMar>
        <w:tblLook w:val="0000" w:firstRow="0" w:lastRow="0" w:firstColumn="0" w:lastColumn="0" w:noHBand="0" w:noVBand="0"/>
      </w:tblPr>
      <w:tblGrid>
        <w:gridCol w:w="1798"/>
        <w:gridCol w:w="557"/>
        <w:gridCol w:w="1962"/>
        <w:gridCol w:w="523"/>
      </w:tblGrid>
      <w:tr w:rsidR="008B130B" w:rsidRPr="006F325E" w14:paraId="04652511" w14:textId="77777777">
        <w:trPr>
          <w:trHeight w:val="510"/>
        </w:trPr>
        <w:tc>
          <w:tcPr>
            <w:tcW w:w="1798" w:type="dxa"/>
            <w:tcBorders>
              <w:top w:val="single" w:sz="4" w:space="0" w:color="00000A"/>
              <w:left w:val="single" w:sz="4" w:space="0" w:color="00000A"/>
              <w:bottom w:val="single" w:sz="4" w:space="0" w:color="00000A"/>
            </w:tcBorders>
            <w:shd w:val="clear" w:color="auto" w:fill="auto"/>
            <w:vAlign w:val="center"/>
          </w:tcPr>
          <w:p w14:paraId="6E16E0FE" w14:textId="77777777" w:rsidR="008B130B" w:rsidRDefault="001F3F37">
            <w:pPr>
              <w:tabs>
                <w:tab w:val="left" w:pos="1418"/>
              </w:tabs>
              <w:spacing w:line="340" w:lineRule="exact"/>
              <w:jc w:val="right"/>
              <w:rPr>
                <w:rFonts w:cs="Calibri"/>
              </w:rPr>
            </w:pPr>
            <w:r>
              <w:rPr>
                <w:rFonts w:cs="Calibri"/>
                <w:bCs/>
                <w:sz w:val="20"/>
                <w:szCs w:val="20"/>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7EC25593" w14:textId="77777777" w:rsidR="008B130B" w:rsidRDefault="008B130B">
            <w:pPr>
              <w:tabs>
                <w:tab w:val="left" w:pos="1418"/>
              </w:tabs>
              <w:snapToGrid w:val="0"/>
              <w:spacing w:line="340" w:lineRule="exact"/>
              <w:jc w:val="right"/>
              <w:rPr>
                <w:rFonts w:cs="Calibri"/>
                <w:bCs/>
                <w:sz w:val="20"/>
                <w:szCs w:val="20"/>
                <w:lang w:eastAsia="pt-BR"/>
              </w:rPr>
            </w:pPr>
          </w:p>
        </w:tc>
        <w:tc>
          <w:tcPr>
            <w:tcW w:w="1962" w:type="dxa"/>
            <w:tcBorders>
              <w:top w:val="single" w:sz="4" w:space="0" w:color="00000A"/>
              <w:left w:val="single" w:sz="4" w:space="0" w:color="00000A"/>
              <w:bottom w:val="single" w:sz="4" w:space="0" w:color="00000A"/>
            </w:tcBorders>
            <w:shd w:val="clear" w:color="auto" w:fill="auto"/>
            <w:vAlign w:val="center"/>
          </w:tcPr>
          <w:p w14:paraId="0059D86D" w14:textId="77777777" w:rsidR="008B130B" w:rsidRDefault="001F3F37">
            <w:pPr>
              <w:tabs>
                <w:tab w:val="left" w:pos="1418"/>
              </w:tabs>
              <w:spacing w:line="340" w:lineRule="exact"/>
              <w:jc w:val="right"/>
              <w:rPr>
                <w:rFonts w:cs="Calibri"/>
              </w:rPr>
            </w:pPr>
            <w:r>
              <w:rPr>
                <w:rFonts w:cs="Calibri"/>
                <w:bCs/>
                <w:sz w:val="20"/>
                <w:szCs w:val="20"/>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D06FFE" w14:textId="77777777" w:rsidR="008B130B" w:rsidRDefault="008B130B">
            <w:pPr>
              <w:tabs>
                <w:tab w:val="left" w:pos="1418"/>
              </w:tabs>
              <w:snapToGrid w:val="0"/>
              <w:spacing w:line="340" w:lineRule="exact"/>
              <w:jc w:val="right"/>
              <w:rPr>
                <w:rFonts w:cs="Calibri"/>
                <w:bCs/>
                <w:sz w:val="20"/>
                <w:szCs w:val="20"/>
                <w:lang w:eastAsia="pt-BR"/>
              </w:rPr>
            </w:pPr>
          </w:p>
        </w:tc>
      </w:tr>
    </w:tbl>
    <w:p w14:paraId="374BAB17" w14:textId="77777777" w:rsidR="008B130B" w:rsidRDefault="001F3F37">
      <w:pPr>
        <w:tabs>
          <w:tab w:val="left" w:pos="1418"/>
        </w:tabs>
        <w:spacing w:before="113" w:after="113" w:line="340" w:lineRule="exact"/>
        <w:ind w:left="567"/>
        <w:jc w:val="both"/>
        <w:rPr>
          <w:rFonts w:cs="Calibri"/>
        </w:rPr>
      </w:pPr>
      <w:r>
        <w:rPr>
          <w:rFonts w:cs="Calibri"/>
          <w:bCs/>
        </w:rPr>
        <w:t>Justifique em caso negativo:</w:t>
      </w:r>
    </w:p>
    <w:tbl>
      <w:tblPr>
        <w:tblW w:w="0" w:type="auto"/>
        <w:tblInd w:w="113" w:type="dxa"/>
        <w:tblLayout w:type="fixed"/>
        <w:tblCellMar>
          <w:left w:w="113" w:type="dxa"/>
        </w:tblCellMar>
        <w:tblLook w:val="0000" w:firstRow="0" w:lastRow="0" w:firstColumn="0" w:lastColumn="0" w:noHBand="0" w:noVBand="0"/>
      </w:tblPr>
      <w:tblGrid>
        <w:gridCol w:w="9072"/>
      </w:tblGrid>
      <w:tr w:rsidR="008B130B" w:rsidRPr="006F325E" w14:paraId="355A54A2" w14:textId="77777777" w:rsidTr="00B30EEB">
        <w:tc>
          <w:tcPr>
            <w:tcW w:w="9072" w:type="dxa"/>
            <w:tcBorders>
              <w:top w:val="single" w:sz="4" w:space="0" w:color="00000A"/>
              <w:left w:val="single" w:sz="4" w:space="0" w:color="00000A"/>
              <w:bottom w:val="single" w:sz="4" w:space="0" w:color="00000A"/>
              <w:right w:val="single" w:sz="4" w:space="0" w:color="00000A"/>
            </w:tcBorders>
            <w:shd w:val="clear" w:color="auto" w:fill="auto"/>
          </w:tcPr>
          <w:p w14:paraId="6CEF59F1" w14:textId="77777777" w:rsidR="008B130B" w:rsidRDefault="008B130B">
            <w:pPr>
              <w:tabs>
                <w:tab w:val="left" w:pos="1418"/>
              </w:tabs>
              <w:snapToGrid w:val="0"/>
              <w:spacing w:line="340" w:lineRule="exact"/>
              <w:jc w:val="both"/>
              <w:rPr>
                <w:rFonts w:cs="Calibri"/>
                <w:sz w:val="20"/>
                <w:szCs w:val="20"/>
                <w:lang w:eastAsia="pt-BR"/>
              </w:rPr>
            </w:pPr>
          </w:p>
        </w:tc>
      </w:tr>
    </w:tbl>
    <w:p w14:paraId="656D9BD9" w14:textId="77777777" w:rsidR="008B130B" w:rsidRDefault="008B130B">
      <w:pPr>
        <w:tabs>
          <w:tab w:val="left" w:pos="1418"/>
        </w:tabs>
        <w:spacing w:after="0" w:line="340" w:lineRule="exact"/>
        <w:jc w:val="both"/>
        <w:rPr>
          <w:rFonts w:cs="Calibri"/>
          <w:i/>
          <w:sz w:val="20"/>
          <w:szCs w:val="20"/>
        </w:rPr>
      </w:pPr>
    </w:p>
    <w:tbl>
      <w:tblPr>
        <w:tblW w:w="0" w:type="auto"/>
        <w:tblInd w:w="657" w:type="dxa"/>
        <w:tblLayout w:type="fixed"/>
        <w:tblCellMar>
          <w:left w:w="113" w:type="dxa"/>
        </w:tblCellMar>
        <w:tblLook w:val="0000" w:firstRow="0" w:lastRow="0" w:firstColumn="0" w:lastColumn="0" w:noHBand="0" w:noVBand="0"/>
      </w:tblPr>
      <w:tblGrid>
        <w:gridCol w:w="2670"/>
        <w:gridCol w:w="4945"/>
      </w:tblGrid>
      <w:tr w:rsidR="008B130B" w:rsidRPr="006F325E" w14:paraId="7EB1C321" w14:textId="77777777">
        <w:tc>
          <w:tcPr>
            <w:tcW w:w="2670" w:type="dxa"/>
            <w:tcBorders>
              <w:top w:val="single" w:sz="4" w:space="0" w:color="00000A"/>
              <w:left w:val="single" w:sz="4" w:space="0" w:color="00000A"/>
              <w:bottom w:val="single" w:sz="4" w:space="0" w:color="00000A"/>
            </w:tcBorders>
            <w:shd w:val="clear" w:color="auto" w:fill="auto"/>
          </w:tcPr>
          <w:p w14:paraId="3900BB3C" w14:textId="77777777" w:rsidR="008B130B" w:rsidRDefault="001F3F37">
            <w:pPr>
              <w:tabs>
                <w:tab w:val="left" w:pos="1418"/>
              </w:tabs>
              <w:spacing w:before="57" w:after="57" w:line="340" w:lineRule="exact"/>
              <w:jc w:val="both"/>
              <w:rPr>
                <w:rFonts w:cs="Calibri"/>
              </w:rPr>
            </w:pPr>
            <w:r>
              <w:rPr>
                <w:rFonts w:cs="Calibri"/>
                <w:bCs/>
                <w:sz w:val="24"/>
                <w:szCs w:val="24"/>
                <w:lang w:eastAsia="pt-BR"/>
              </w:rPr>
              <w:t>Fármaco:</w:t>
            </w:r>
          </w:p>
        </w:tc>
        <w:tc>
          <w:tcPr>
            <w:tcW w:w="4945" w:type="dxa"/>
            <w:tcBorders>
              <w:top w:val="single" w:sz="4" w:space="0" w:color="00000A"/>
              <w:left w:val="single" w:sz="4" w:space="0" w:color="00000A"/>
              <w:bottom w:val="single" w:sz="4" w:space="0" w:color="00000A"/>
              <w:right w:val="single" w:sz="4" w:space="0" w:color="00000A"/>
            </w:tcBorders>
            <w:shd w:val="clear" w:color="auto" w:fill="auto"/>
          </w:tcPr>
          <w:p w14:paraId="6C1BB9BF" w14:textId="77777777" w:rsidR="008B130B" w:rsidRDefault="008B130B">
            <w:pPr>
              <w:tabs>
                <w:tab w:val="left" w:pos="1418"/>
              </w:tabs>
              <w:snapToGrid w:val="0"/>
              <w:spacing w:before="57" w:after="57" w:line="340" w:lineRule="exact"/>
              <w:jc w:val="both"/>
              <w:rPr>
                <w:rFonts w:cs="Calibri"/>
                <w:sz w:val="24"/>
                <w:szCs w:val="24"/>
                <w:lang w:eastAsia="pt-BR"/>
              </w:rPr>
            </w:pPr>
          </w:p>
        </w:tc>
      </w:tr>
      <w:tr w:rsidR="008B130B" w:rsidRPr="006F325E" w14:paraId="664C0EF4" w14:textId="77777777">
        <w:tc>
          <w:tcPr>
            <w:tcW w:w="2670" w:type="dxa"/>
            <w:tcBorders>
              <w:top w:val="single" w:sz="4" w:space="0" w:color="00000A"/>
              <w:left w:val="single" w:sz="4" w:space="0" w:color="00000A"/>
              <w:bottom w:val="single" w:sz="4" w:space="0" w:color="00000A"/>
            </w:tcBorders>
            <w:shd w:val="clear" w:color="auto" w:fill="auto"/>
          </w:tcPr>
          <w:p w14:paraId="0497B4D0" w14:textId="77777777" w:rsidR="008B130B" w:rsidRDefault="001F3F37">
            <w:pPr>
              <w:tabs>
                <w:tab w:val="left" w:pos="1418"/>
              </w:tabs>
              <w:spacing w:before="57" w:after="57" w:line="340" w:lineRule="exact"/>
              <w:jc w:val="both"/>
              <w:rPr>
                <w:rFonts w:cs="Calibri"/>
              </w:rPr>
            </w:pPr>
            <w:r>
              <w:rPr>
                <w:rFonts w:cs="Calibri"/>
                <w:bCs/>
                <w:sz w:val="24"/>
                <w:szCs w:val="24"/>
                <w:lang w:eastAsia="pt-BR"/>
              </w:rPr>
              <w:t>Dose (Ul ou mg/Kg):</w:t>
            </w:r>
          </w:p>
        </w:tc>
        <w:tc>
          <w:tcPr>
            <w:tcW w:w="4945" w:type="dxa"/>
            <w:tcBorders>
              <w:top w:val="single" w:sz="4" w:space="0" w:color="00000A"/>
              <w:left w:val="single" w:sz="4" w:space="0" w:color="00000A"/>
              <w:bottom w:val="single" w:sz="4" w:space="0" w:color="00000A"/>
              <w:right w:val="single" w:sz="4" w:space="0" w:color="00000A"/>
            </w:tcBorders>
            <w:shd w:val="clear" w:color="auto" w:fill="auto"/>
          </w:tcPr>
          <w:p w14:paraId="4B0051B9" w14:textId="77777777" w:rsidR="008B130B" w:rsidRDefault="008B130B">
            <w:pPr>
              <w:tabs>
                <w:tab w:val="left" w:pos="1418"/>
              </w:tabs>
              <w:snapToGrid w:val="0"/>
              <w:spacing w:before="57" w:after="57" w:line="340" w:lineRule="exact"/>
              <w:jc w:val="both"/>
              <w:rPr>
                <w:rFonts w:cs="Calibri"/>
                <w:sz w:val="24"/>
                <w:szCs w:val="24"/>
                <w:lang w:eastAsia="pt-BR"/>
              </w:rPr>
            </w:pPr>
          </w:p>
        </w:tc>
      </w:tr>
      <w:tr w:rsidR="008B130B" w:rsidRPr="006F325E" w14:paraId="5FE8F42F" w14:textId="77777777">
        <w:tc>
          <w:tcPr>
            <w:tcW w:w="2670" w:type="dxa"/>
            <w:tcBorders>
              <w:top w:val="single" w:sz="4" w:space="0" w:color="00000A"/>
              <w:left w:val="single" w:sz="4" w:space="0" w:color="00000A"/>
              <w:bottom w:val="single" w:sz="4" w:space="0" w:color="00000A"/>
            </w:tcBorders>
            <w:shd w:val="clear" w:color="auto" w:fill="auto"/>
          </w:tcPr>
          <w:p w14:paraId="0EE6A44C" w14:textId="77777777" w:rsidR="008B130B" w:rsidRDefault="001F3F37">
            <w:pPr>
              <w:tabs>
                <w:tab w:val="left" w:pos="1418"/>
              </w:tabs>
              <w:spacing w:before="57" w:after="57" w:line="340" w:lineRule="exact"/>
              <w:jc w:val="both"/>
              <w:rPr>
                <w:rFonts w:cs="Calibri"/>
              </w:rPr>
            </w:pPr>
            <w:r>
              <w:rPr>
                <w:rFonts w:cs="Calibri"/>
                <w:bCs/>
                <w:sz w:val="24"/>
                <w:szCs w:val="24"/>
                <w:lang w:eastAsia="pt-BR"/>
              </w:rPr>
              <w:lastRenderedPageBreak/>
              <w:t>Via de administração:</w:t>
            </w:r>
          </w:p>
        </w:tc>
        <w:tc>
          <w:tcPr>
            <w:tcW w:w="4945" w:type="dxa"/>
            <w:tcBorders>
              <w:top w:val="single" w:sz="4" w:space="0" w:color="00000A"/>
              <w:left w:val="single" w:sz="4" w:space="0" w:color="00000A"/>
              <w:bottom w:val="single" w:sz="4" w:space="0" w:color="00000A"/>
              <w:right w:val="single" w:sz="4" w:space="0" w:color="00000A"/>
            </w:tcBorders>
            <w:shd w:val="clear" w:color="auto" w:fill="auto"/>
          </w:tcPr>
          <w:p w14:paraId="4139C28A" w14:textId="77777777" w:rsidR="008B130B" w:rsidRDefault="008B130B">
            <w:pPr>
              <w:tabs>
                <w:tab w:val="left" w:pos="1418"/>
              </w:tabs>
              <w:snapToGrid w:val="0"/>
              <w:spacing w:before="57" w:after="57" w:line="340" w:lineRule="exact"/>
              <w:jc w:val="both"/>
              <w:rPr>
                <w:rFonts w:cs="Calibri"/>
                <w:sz w:val="24"/>
                <w:szCs w:val="24"/>
                <w:lang w:eastAsia="pt-BR"/>
              </w:rPr>
            </w:pPr>
          </w:p>
        </w:tc>
      </w:tr>
      <w:tr w:rsidR="008B130B" w:rsidRPr="006F325E" w14:paraId="2CA62828" w14:textId="77777777">
        <w:tc>
          <w:tcPr>
            <w:tcW w:w="2670" w:type="dxa"/>
            <w:tcBorders>
              <w:top w:val="single" w:sz="4" w:space="0" w:color="00000A"/>
              <w:left w:val="single" w:sz="4" w:space="0" w:color="00000A"/>
              <w:bottom w:val="single" w:sz="4" w:space="0" w:color="00000A"/>
            </w:tcBorders>
            <w:shd w:val="clear" w:color="auto" w:fill="auto"/>
          </w:tcPr>
          <w:p w14:paraId="06EC96EE" w14:textId="77777777" w:rsidR="008B130B" w:rsidRDefault="001F3F37">
            <w:pPr>
              <w:tabs>
                <w:tab w:val="left" w:pos="1418"/>
              </w:tabs>
              <w:spacing w:before="57" w:after="57" w:line="340" w:lineRule="exact"/>
              <w:jc w:val="both"/>
              <w:rPr>
                <w:rFonts w:cs="Calibri"/>
              </w:rPr>
            </w:pPr>
            <w:r>
              <w:rPr>
                <w:rFonts w:cs="Calibri"/>
                <w:bCs/>
                <w:sz w:val="24"/>
                <w:szCs w:val="24"/>
                <w:lang w:eastAsia="pt-BR"/>
              </w:rPr>
              <w:t>Frequência:</w:t>
            </w:r>
          </w:p>
        </w:tc>
        <w:tc>
          <w:tcPr>
            <w:tcW w:w="4945" w:type="dxa"/>
            <w:tcBorders>
              <w:top w:val="single" w:sz="4" w:space="0" w:color="00000A"/>
              <w:left w:val="single" w:sz="4" w:space="0" w:color="00000A"/>
              <w:bottom w:val="single" w:sz="4" w:space="0" w:color="00000A"/>
              <w:right w:val="single" w:sz="4" w:space="0" w:color="00000A"/>
            </w:tcBorders>
            <w:shd w:val="clear" w:color="auto" w:fill="auto"/>
          </w:tcPr>
          <w:p w14:paraId="3D66D27F" w14:textId="77777777" w:rsidR="008B130B" w:rsidRDefault="008B130B">
            <w:pPr>
              <w:tabs>
                <w:tab w:val="left" w:pos="1418"/>
              </w:tabs>
              <w:snapToGrid w:val="0"/>
              <w:spacing w:before="57" w:after="57" w:line="340" w:lineRule="exact"/>
              <w:jc w:val="both"/>
              <w:rPr>
                <w:rFonts w:cs="Calibri"/>
                <w:sz w:val="24"/>
                <w:szCs w:val="24"/>
                <w:lang w:eastAsia="pt-BR"/>
              </w:rPr>
            </w:pPr>
          </w:p>
        </w:tc>
      </w:tr>
    </w:tbl>
    <w:p w14:paraId="7D5F4E16" w14:textId="77777777" w:rsidR="008B130B" w:rsidRDefault="001F3F37">
      <w:pPr>
        <w:tabs>
          <w:tab w:val="left" w:pos="1418"/>
        </w:tabs>
        <w:spacing w:after="0" w:line="340" w:lineRule="exact"/>
        <w:ind w:left="567"/>
        <w:jc w:val="both"/>
        <w:rPr>
          <w:rFonts w:cs="Calibri"/>
          <w:b/>
          <w:bCs/>
        </w:rPr>
      </w:pPr>
      <w:r>
        <w:rPr>
          <w:rFonts w:cs="Calibri"/>
          <w:b/>
          <w:bCs/>
          <w:color w:val="FF0000"/>
        </w:rPr>
        <w:t>Utilize esta tabela para o preenchimento de um fármaco. Copie, cole e preencha a tabela, quantas vezes forem necessárias, até que todos os fármacos sejam contemplados.</w:t>
      </w:r>
    </w:p>
    <w:p w14:paraId="4C438DBD" w14:textId="77777777" w:rsidR="008B130B" w:rsidRDefault="001F3F37">
      <w:pPr>
        <w:tabs>
          <w:tab w:val="left" w:pos="1418"/>
        </w:tabs>
        <w:spacing w:after="0" w:line="340" w:lineRule="exact"/>
        <w:ind w:left="567"/>
        <w:jc w:val="both"/>
        <w:rPr>
          <w:rFonts w:cs="Calibri"/>
          <w:b/>
          <w:bCs/>
        </w:rPr>
      </w:pPr>
      <w:r>
        <w:rPr>
          <w:rFonts w:cs="Calibri"/>
          <w:b/>
          <w:bCs/>
          <w:color w:val="FF0000"/>
        </w:rPr>
        <w:t>No campo “fármaco”, deve-se informar o(s) nome(s) do(s) princípio(s) ativo(s) com suas respectivas Denominação Comum Brasileira (DCB) ou Denominação Comum Internacional (DCI).</w:t>
      </w:r>
    </w:p>
    <w:tbl>
      <w:tblPr>
        <w:tblpPr w:leftFromText="180" w:rightFromText="180" w:vertAnchor="text" w:horzAnchor="page" w:tblpX="5930" w:tblpY="213"/>
        <w:tblW w:w="0" w:type="auto"/>
        <w:tblLayout w:type="fixed"/>
        <w:tblCellMar>
          <w:left w:w="113" w:type="dxa"/>
        </w:tblCellMar>
        <w:tblLook w:val="0000" w:firstRow="0" w:lastRow="0" w:firstColumn="0" w:lastColumn="0" w:noHBand="0" w:noVBand="0"/>
      </w:tblPr>
      <w:tblGrid>
        <w:gridCol w:w="976"/>
        <w:gridCol w:w="557"/>
        <w:gridCol w:w="1415"/>
        <w:gridCol w:w="709"/>
      </w:tblGrid>
      <w:tr w:rsidR="005E0069" w:rsidRPr="006F325E" w14:paraId="340605DE" w14:textId="77777777" w:rsidTr="005E0069">
        <w:trPr>
          <w:trHeight w:val="510"/>
        </w:trPr>
        <w:tc>
          <w:tcPr>
            <w:tcW w:w="976" w:type="dxa"/>
            <w:tcBorders>
              <w:top w:val="single" w:sz="4" w:space="0" w:color="00000A"/>
              <w:left w:val="single" w:sz="4" w:space="0" w:color="00000A"/>
              <w:bottom w:val="single" w:sz="4" w:space="0" w:color="00000A"/>
            </w:tcBorders>
            <w:shd w:val="clear" w:color="auto" w:fill="auto"/>
            <w:vAlign w:val="center"/>
          </w:tcPr>
          <w:p w14:paraId="679BF764" w14:textId="77777777" w:rsidR="005E0069" w:rsidRPr="005E0069" w:rsidRDefault="005E0069" w:rsidP="005E0069">
            <w:pPr>
              <w:tabs>
                <w:tab w:val="left" w:pos="1418"/>
              </w:tabs>
              <w:spacing w:line="340" w:lineRule="exact"/>
              <w:jc w:val="right"/>
              <w:rPr>
                <w:rFonts w:cs="Calibri"/>
              </w:rPr>
            </w:pPr>
            <w:r w:rsidRPr="005E0069">
              <w:rPr>
                <w:rFonts w:cs="Calibri"/>
                <w:bCs/>
                <w:sz w:val="20"/>
                <w:szCs w:val="20"/>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656EA77E" w14:textId="77777777" w:rsidR="005E0069" w:rsidRPr="005E0069" w:rsidRDefault="005E0069" w:rsidP="005E0069">
            <w:pPr>
              <w:tabs>
                <w:tab w:val="left" w:pos="1418"/>
              </w:tabs>
              <w:snapToGrid w:val="0"/>
              <w:spacing w:line="340" w:lineRule="exact"/>
              <w:jc w:val="right"/>
              <w:rPr>
                <w:rFonts w:cs="Calibri"/>
                <w:bCs/>
                <w:sz w:val="20"/>
                <w:szCs w:val="20"/>
                <w:lang w:eastAsia="pt-BR"/>
              </w:rPr>
            </w:pPr>
          </w:p>
        </w:tc>
        <w:tc>
          <w:tcPr>
            <w:tcW w:w="1415" w:type="dxa"/>
            <w:tcBorders>
              <w:top w:val="single" w:sz="4" w:space="0" w:color="00000A"/>
              <w:left w:val="single" w:sz="4" w:space="0" w:color="00000A"/>
              <w:bottom w:val="single" w:sz="4" w:space="0" w:color="00000A"/>
            </w:tcBorders>
            <w:shd w:val="clear" w:color="auto" w:fill="auto"/>
            <w:vAlign w:val="center"/>
          </w:tcPr>
          <w:p w14:paraId="611C89C1" w14:textId="77777777" w:rsidR="005E0069" w:rsidRPr="005E0069" w:rsidRDefault="005E0069" w:rsidP="005E0069">
            <w:pPr>
              <w:tabs>
                <w:tab w:val="left" w:pos="1418"/>
              </w:tabs>
              <w:spacing w:line="340" w:lineRule="exact"/>
              <w:jc w:val="right"/>
              <w:rPr>
                <w:rFonts w:cs="Calibri"/>
              </w:rPr>
            </w:pPr>
            <w:r w:rsidRPr="005E0069">
              <w:rPr>
                <w:rFonts w:cs="Calibri"/>
                <w:bCs/>
                <w:sz w:val="20"/>
                <w:szCs w:val="20"/>
                <w:lang w:eastAsia="pt-BR"/>
              </w:rPr>
              <w:t>Não</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DD8A0E" w14:textId="77777777" w:rsidR="005E0069" w:rsidRPr="005E0069" w:rsidRDefault="005E0069" w:rsidP="005E0069">
            <w:pPr>
              <w:tabs>
                <w:tab w:val="left" w:pos="1418"/>
              </w:tabs>
              <w:snapToGrid w:val="0"/>
              <w:spacing w:line="340" w:lineRule="exact"/>
              <w:jc w:val="right"/>
              <w:rPr>
                <w:rFonts w:cs="Calibri"/>
                <w:bCs/>
                <w:sz w:val="20"/>
                <w:szCs w:val="20"/>
                <w:lang w:eastAsia="pt-BR"/>
              </w:rPr>
            </w:pPr>
          </w:p>
        </w:tc>
      </w:tr>
    </w:tbl>
    <w:p w14:paraId="56A16D4A" w14:textId="5F10D379" w:rsidR="008B130B" w:rsidRDefault="001F3F37">
      <w:pPr>
        <w:tabs>
          <w:tab w:val="left" w:pos="1418"/>
        </w:tabs>
        <w:spacing w:before="340" w:after="170" w:line="340" w:lineRule="exact"/>
        <w:ind w:left="567"/>
        <w:jc w:val="both"/>
        <w:rPr>
          <w:rFonts w:cs="Calibri"/>
        </w:rPr>
      </w:pPr>
      <w:r>
        <w:rPr>
          <w:rFonts w:cs="Calibri"/>
          <w:b/>
          <w:bCs/>
          <w:sz w:val="24"/>
          <w:szCs w:val="24"/>
        </w:rPr>
        <w:t xml:space="preserve">7.5. IMOBILIZAÇÃO DO </w:t>
      </w:r>
      <w:r w:rsidR="005E0069">
        <w:rPr>
          <w:rFonts w:cs="Calibri"/>
          <w:b/>
          <w:bCs/>
          <w:sz w:val="24"/>
          <w:szCs w:val="24"/>
        </w:rPr>
        <w:t xml:space="preserve">   </w:t>
      </w:r>
      <w:r>
        <w:rPr>
          <w:rFonts w:cs="Calibri"/>
          <w:b/>
          <w:bCs/>
          <w:sz w:val="24"/>
          <w:szCs w:val="24"/>
        </w:rPr>
        <w:t>ANIMAL</w:t>
      </w:r>
    </w:p>
    <w:p w14:paraId="7FFC01F5" w14:textId="77777777" w:rsidR="008B130B" w:rsidRDefault="001F3F37">
      <w:pPr>
        <w:spacing w:before="113" w:after="113" w:line="340" w:lineRule="exact"/>
        <w:ind w:left="567"/>
        <w:rPr>
          <w:rFonts w:cs="Calibri"/>
        </w:rPr>
      </w:pPr>
      <w:r>
        <w:rPr>
          <w:rFonts w:cs="Calibri"/>
          <w:sz w:val="24"/>
          <w:szCs w:val="24"/>
        </w:rPr>
        <w:t>Indique o tipo em caso positivo:</w:t>
      </w:r>
    </w:p>
    <w:tbl>
      <w:tblPr>
        <w:tblW w:w="0" w:type="auto"/>
        <w:tblInd w:w="113" w:type="dxa"/>
        <w:tblLayout w:type="fixed"/>
        <w:tblCellMar>
          <w:left w:w="113" w:type="dxa"/>
        </w:tblCellMar>
        <w:tblLook w:val="0000" w:firstRow="0" w:lastRow="0" w:firstColumn="0" w:lastColumn="0" w:noHBand="0" w:noVBand="0"/>
      </w:tblPr>
      <w:tblGrid>
        <w:gridCol w:w="9214"/>
      </w:tblGrid>
      <w:tr w:rsidR="008B130B" w:rsidRPr="006F325E" w14:paraId="22FCA8A1" w14:textId="77777777" w:rsidTr="00B30EEB">
        <w:tc>
          <w:tcPr>
            <w:tcW w:w="9214" w:type="dxa"/>
            <w:tcBorders>
              <w:top w:val="single" w:sz="4" w:space="0" w:color="00000A"/>
              <w:left w:val="single" w:sz="4" w:space="0" w:color="00000A"/>
              <w:bottom w:val="single" w:sz="4" w:space="0" w:color="00000A"/>
              <w:right w:val="single" w:sz="4" w:space="0" w:color="00000A"/>
            </w:tcBorders>
            <w:shd w:val="clear" w:color="auto" w:fill="auto"/>
          </w:tcPr>
          <w:p w14:paraId="01E400BB" w14:textId="77777777" w:rsidR="008B130B" w:rsidRDefault="008B130B">
            <w:pPr>
              <w:snapToGrid w:val="0"/>
              <w:spacing w:line="340" w:lineRule="exact"/>
              <w:rPr>
                <w:rFonts w:cs="Calibri"/>
                <w:b/>
                <w:sz w:val="20"/>
                <w:szCs w:val="20"/>
                <w:lang w:eastAsia="pt-BR"/>
              </w:rPr>
            </w:pPr>
          </w:p>
        </w:tc>
      </w:tr>
    </w:tbl>
    <w:p w14:paraId="51DDDFC9" w14:textId="77777777" w:rsidR="008B130B" w:rsidRDefault="001F3F37">
      <w:pPr>
        <w:tabs>
          <w:tab w:val="left" w:pos="1418"/>
        </w:tabs>
        <w:spacing w:before="340" w:after="170" w:line="340" w:lineRule="exact"/>
        <w:ind w:left="567"/>
        <w:jc w:val="both"/>
        <w:rPr>
          <w:rFonts w:cs="Calibri"/>
        </w:rPr>
      </w:pPr>
      <w:r>
        <w:rPr>
          <w:rFonts w:cs="Calibri"/>
          <w:b/>
          <w:bCs/>
          <w:sz w:val="24"/>
          <w:szCs w:val="24"/>
        </w:rPr>
        <w:t>7.6. CONDIÇÕES ALIMENTARES</w:t>
      </w:r>
    </w:p>
    <w:tbl>
      <w:tblPr>
        <w:tblpPr w:leftFromText="180" w:rightFromText="180" w:vertAnchor="text" w:horzAnchor="page" w:tblpX="4103" w:tblpY="397"/>
        <w:tblW w:w="0" w:type="auto"/>
        <w:tblLayout w:type="fixed"/>
        <w:tblCellMar>
          <w:left w:w="113" w:type="dxa"/>
        </w:tblCellMar>
        <w:tblLook w:val="0000" w:firstRow="0" w:lastRow="0" w:firstColumn="0" w:lastColumn="0" w:noHBand="0" w:noVBand="0"/>
      </w:tblPr>
      <w:tblGrid>
        <w:gridCol w:w="1798"/>
        <w:gridCol w:w="558"/>
        <w:gridCol w:w="1962"/>
        <w:gridCol w:w="523"/>
      </w:tblGrid>
      <w:tr w:rsidR="005E0069" w:rsidRPr="006F325E" w14:paraId="2B01E803" w14:textId="77777777" w:rsidTr="005E0069">
        <w:trPr>
          <w:trHeight w:val="510"/>
        </w:trPr>
        <w:tc>
          <w:tcPr>
            <w:tcW w:w="1798" w:type="dxa"/>
            <w:tcBorders>
              <w:top w:val="single" w:sz="4" w:space="0" w:color="00000A"/>
              <w:left w:val="single" w:sz="4" w:space="0" w:color="00000A"/>
              <w:bottom w:val="single" w:sz="4" w:space="0" w:color="00000A"/>
            </w:tcBorders>
            <w:shd w:val="clear" w:color="auto" w:fill="auto"/>
            <w:vAlign w:val="center"/>
          </w:tcPr>
          <w:p w14:paraId="3417E450" w14:textId="77777777" w:rsidR="005E0069" w:rsidRPr="005E0069" w:rsidRDefault="005E0069" w:rsidP="005E0069">
            <w:pPr>
              <w:tabs>
                <w:tab w:val="left" w:pos="1418"/>
              </w:tabs>
              <w:spacing w:before="57" w:after="57" w:line="340" w:lineRule="exact"/>
              <w:jc w:val="right"/>
              <w:rPr>
                <w:rFonts w:cs="Calibri"/>
              </w:rPr>
            </w:pPr>
            <w:r w:rsidRPr="005E0069">
              <w:rPr>
                <w:rFonts w:cs="Calibri"/>
                <w:bCs/>
                <w:sz w:val="24"/>
                <w:szCs w:val="24"/>
                <w:lang w:eastAsia="pt-BR"/>
              </w:rPr>
              <w:t>Sim</w:t>
            </w:r>
          </w:p>
        </w:tc>
        <w:tc>
          <w:tcPr>
            <w:tcW w:w="558" w:type="dxa"/>
            <w:tcBorders>
              <w:top w:val="single" w:sz="4" w:space="0" w:color="00000A"/>
              <w:left w:val="single" w:sz="4" w:space="0" w:color="00000A"/>
              <w:bottom w:val="single" w:sz="4" w:space="0" w:color="00000A"/>
            </w:tcBorders>
            <w:shd w:val="clear" w:color="auto" w:fill="auto"/>
            <w:vAlign w:val="center"/>
          </w:tcPr>
          <w:p w14:paraId="139E927A" w14:textId="77777777" w:rsidR="005E0069" w:rsidRPr="005E0069" w:rsidRDefault="005E0069" w:rsidP="005E0069">
            <w:pPr>
              <w:tabs>
                <w:tab w:val="left" w:pos="1418"/>
              </w:tabs>
              <w:snapToGrid w:val="0"/>
              <w:spacing w:before="57" w:after="57" w:line="340" w:lineRule="exact"/>
              <w:jc w:val="right"/>
              <w:rPr>
                <w:rFonts w:cs="Calibri"/>
                <w:bCs/>
                <w:sz w:val="24"/>
                <w:szCs w:val="24"/>
                <w:lang w:eastAsia="pt-BR"/>
              </w:rPr>
            </w:pPr>
          </w:p>
        </w:tc>
        <w:tc>
          <w:tcPr>
            <w:tcW w:w="1962" w:type="dxa"/>
            <w:tcBorders>
              <w:top w:val="single" w:sz="4" w:space="0" w:color="00000A"/>
              <w:left w:val="single" w:sz="4" w:space="0" w:color="00000A"/>
              <w:bottom w:val="single" w:sz="4" w:space="0" w:color="00000A"/>
            </w:tcBorders>
            <w:shd w:val="clear" w:color="auto" w:fill="auto"/>
            <w:vAlign w:val="center"/>
          </w:tcPr>
          <w:p w14:paraId="45661BC0" w14:textId="77777777" w:rsidR="005E0069" w:rsidRPr="005E0069" w:rsidRDefault="005E0069" w:rsidP="005E0069">
            <w:pPr>
              <w:tabs>
                <w:tab w:val="left" w:pos="1418"/>
              </w:tabs>
              <w:spacing w:before="57" w:after="57" w:line="340" w:lineRule="exact"/>
              <w:jc w:val="right"/>
              <w:rPr>
                <w:rFonts w:cs="Calibri"/>
              </w:rPr>
            </w:pPr>
            <w:r w:rsidRPr="005E0069">
              <w:rPr>
                <w:rFonts w:cs="Calibri"/>
                <w:bCs/>
                <w:sz w:val="24"/>
                <w:szCs w:val="24"/>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436EE3" w14:textId="77777777" w:rsidR="005E0069" w:rsidRPr="005E0069" w:rsidRDefault="005E0069" w:rsidP="005E0069">
            <w:pPr>
              <w:tabs>
                <w:tab w:val="left" w:pos="1418"/>
              </w:tabs>
              <w:snapToGrid w:val="0"/>
              <w:spacing w:before="57" w:after="57" w:line="340" w:lineRule="exact"/>
              <w:jc w:val="right"/>
              <w:rPr>
                <w:rFonts w:cs="Calibri"/>
                <w:bCs/>
                <w:sz w:val="24"/>
                <w:szCs w:val="24"/>
                <w:lang w:eastAsia="pt-BR"/>
              </w:rPr>
            </w:pPr>
          </w:p>
        </w:tc>
      </w:tr>
      <w:tr w:rsidR="005E0069" w:rsidRPr="006F325E" w14:paraId="7F508A3B" w14:textId="77777777" w:rsidTr="005E0069">
        <w:trPr>
          <w:trHeight w:val="510"/>
        </w:trPr>
        <w:tc>
          <w:tcPr>
            <w:tcW w:w="2356" w:type="dxa"/>
            <w:gridSpan w:val="2"/>
            <w:tcBorders>
              <w:top w:val="single" w:sz="4" w:space="0" w:color="00000A"/>
              <w:left w:val="single" w:sz="4" w:space="0" w:color="00000A"/>
              <w:bottom w:val="single" w:sz="4" w:space="0" w:color="00000A"/>
            </w:tcBorders>
            <w:shd w:val="clear" w:color="auto" w:fill="auto"/>
            <w:vAlign w:val="center"/>
          </w:tcPr>
          <w:p w14:paraId="032E8426" w14:textId="77777777" w:rsidR="005E0069" w:rsidRPr="005E0069" w:rsidRDefault="005E0069" w:rsidP="005E0069">
            <w:pPr>
              <w:tabs>
                <w:tab w:val="left" w:pos="1418"/>
              </w:tabs>
              <w:spacing w:before="57" w:after="57" w:line="340" w:lineRule="exact"/>
              <w:jc w:val="right"/>
              <w:rPr>
                <w:rFonts w:cs="Calibri"/>
              </w:rPr>
            </w:pPr>
            <w:r w:rsidRPr="005E0069">
              <w:rPr>
                <w:rFonts w:cs="Calibri"/>
                <w:bCs/>
                <w:sz w:val="24"/>
                <w:szCs w:val="24"/>
                <w:lang w:eastAsia="pt-BR"/>
              </w:rPr>
              <w:t>Duração em horas</w:t>
            </w:r>
          </w:p>
        </w:tc>
        <w:tc>
          <w:tcPr>
            <w:tcW w:w="24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A905D1A" w14:textId="77777777" w:rsidR="005E0069" w:rsidRPr="005E0069" w:rsidRDefault="005E0069" w:rsidP="005E0069">
            <w:pPr>
              <w:tabs>
                <w:tab w:val="left" w:pos="1418"/>
              </w:tabs>
              <w:snapToGrid w:val="0"/>
              <w:spacing w:before="57" w:after="57" w:line="340" w:lineRule="exact"/>
              <w:jc w:val="right"/>
              <w:rPr>
                <w:rFonts w:cs="Calibri"/>
                <w:bCs/>
                <w:sz w:val="24"/>
                <w:szCs w:val="24"/>
                <w:lang w:eastAsia="pt-BR"/>
              </w:rPr>
            </w:pPr>
          </w:p>
        </w:tc>
      </w:tr>
    </w:tbl>
    <w:p w14:paraId="47DF14CF" w14:textId="77777777" w:rsidR="008B130B" w:rsidRDefault="001F3F37" w:rsidP="005E0069">
      <w:pPr>
        <w:tabs>
          <w:tab w:val="left" w:pos="1418"/>
        </w:tabs>
        <w:spacing w:before="340" w:after="170" w:line="340" w:lineRule="exact"/>
        <w:ind w:firstLine="567"/>
        <w:jc w:val="both"/>
        <w:rPr>
          <w:rFonts w:cs="Calibri"/>
        </w:rPr>
      </w:pPr>
      <w:r>
        <w:rPr>
          <w:rFonts w:cs="Calibri"/>
          <w:b/>
          <w:bCs/>
          <w:caps/>
          <w:sz w:val="24"/>
          <w:szCs w:val="24"/>
        </w:rPr>
        <w:t>7.6.1. JEJUM:</w:t>
      </w:r>
    </w:p>
    <w:p w14:paraId="0CA96908" w14:textId="77777777" w:rsidR="005E0069" w:rsidRDefault="005E0069">
      <w:pPr>
        <w:tabs>
          <w:tab w:val="left" w:pos="1418"/>
        </w:tabs>
        <w:spacing w:before="340" w:after="170" w:line="340" w:lineRule="exact"/>
        <w:ind w:firstLine="1134"/>
        <w:jc w:val="both"/>
        <w:rPr>
          <w:rFonts w:cs="Calibri"/>
          <w:b/>
          <w:bCs/>
          <w:caps/>
          <w:sz w:val="24"/>
          <w:szCs w:val="24"/>
        </w:rPr>
      </w:pPr>
    </w:p>
    <w:tbl>
      <w:tblPr>
        <w:tblpPr w:leftFromText="180" w:rightFromText="180" w:vertAnchor="text" w:horzAnchor="page" w:tblpX="5130" w:tblpY="335"/>
        <w:tblW w:w="0" w:type="auto"/>
        <w:tblLayout w:type="fixed"/>
        <w:tblCellMar>
          <w:left w:w="113" w:type="dxa"/>
        </w:tblCellMar>
        <w:tblLook w:val="0000" w:firstRow="0" w:lastRow="0" w:firstColumn="0" w:lastColumn="0" w:noHBand="0" w:noVBand="0"/>
      </w:tblPr>
      <w:tblGrid>
        <w:gridCol w:w="1401"/>
        <w:gridCol w:w="558"/>
        <w:gridCol w:w="1962"/>
        <w:gridCol w:w="523"/>
      </w:tblGrid>
      <w:tr w:rsidR="005E0069" w:rsidRPr="006F325E" w14:paraId="308B4970" w14:textId="77777777" w:rsidTr="005E0069">
        <w:trPr>
          <w:trHeight w:val="510"/>
        </w:trPr>
        <w:tc>
          <w:tcPr>
            <w:tcW w:w="1401" w:type="dxa"/>
            <w:tcBorders>
              <w:top w:val="single" w:sz="4" w:space="0" w:color="00000A"/>
              <w:left w:val="single" w:sz="4" w:space="0" w:color="00000A"/>
              <w:bottom w:val="single" w:sz="4" w:space="0" w:color="00000A"/>
            </w:tcBorders>
            <w:shd w:val="clear" w:color="auto" w:fill="auto"/>
            <w:vAlign w:val="center"/>
          </w:tcPr>
          <w:p w14:paraId="5D76EFF4" w14:textId="77777777" w:rsidR="005E0069" w:rsidRPr="005E0069" w:rsidRDefault="005E0069" w:rsidP="005E0069">
            <w:pPr>
              <w:tabs>
                <w:tab w:val="left" w:pos="1418"/>
              </w:tabs>
              <w:spacing w:before="57" w:after="57" w:line="340" w:lineRule="exact"/>
              <w:jc w:val="right"/>
              <w:rPr>
                <w:rFonts w:cs="Calibri"/>
              </w:rPr>
            </w:pPr>
            <w:r w:rsidRPr="005E0069">
              <w:rPr>
                <w:rFonts w:cs="Calibri"/>
                <w:bCs/>
                <w:sz w:val="24"/>
                <w:szCs w:val="24"/>
                <w:lang w:eastAsia="pt-BR"/>
              </w:rPr>
              <w:t>Sim</w:t>
            </w:r>
          </w:p>
        </w:tc>
        <w:tc>
          <w:tcPr>
            <w:tcW w:w="558" w:type="dxa"/>
            <w:tcBorders>
              <w:top w:val="single" w:sz="4" w:space="0" w:color="00000A"/>
              <w:left w:val="single" w:sz="4" w:space="0" w:color="00000A"/>
              <w:bottom w:val="single" w:sz="4" w:space="0" w:color="00000A"/>
            </w:tcBorders>
            <w:shd w:val="clear" w:color="auto" w:fill="auto"/>
            <w:vAlign w:val="center"/>
          </w:tcPr>
          <w:p w14:paraId="36E03E61" w14:textId="77777777" w:rsidR="005E0069" w:rsidRPr="005E0069" w:rsidRDefault="005E0069" w:rsidP="005E0069">
            <w:pPr>
              <w:tabs>
                <w:tab w:val="left" w:pos="1418"/>
              </w:tabs>
              <w:snapToGrid w:val="0"/>
              <w:spacing w:before="57" w:after="57" w:line="340" w:lineRule="exact"/>
              <w:jc w:val="right"/>
              <w:rPr>
                <w:rFonts w:cs="Calibri"/>
                <w:bCs/>
                <w:sz w:val="24"/>
                <w:szCs w:val="24"/>
                <w:lang w:eastAsia="pt-BR"/>
              </w:rPr>
            </w:pPr>
          </w:p>
        </w:tc>
        <w:tc>
          <w:tcPr>
            <w:tcW w:w="1962" w:type="dxa"/>
            <w:tcBorders>
              <w:top w:val="single" w:sz="4" w:space="0" w:color="00000A"/>
              <w:left w:val="single" w:sz="4" w:space="0" w:color="00000A"/>
              <w:bottom w:val="single" w:sz="4" w:space="0" w:color="00000A"/>
            </w:tcBorders>
            <w:shd w:val="clear" w:color="auto" w:fill="auto"/>
            <w:vAlign w:val="center"/>
          </w:tcPr>
          <w:p w14:paraId="53C5E7CD" w14:textId="77777777" w:rsidR="005E0069" w:rsidRPr="005E0069" w:rsidRDefault="005E0069" w:rsidP="005E0069">
            <w:pPr>
              <w:tabs>
                <w:tab w:val="left" w:pos="1418"/>
              </w:tabs>
              <w:spacing w:before="57" w:after="57" w:line="340" w:lineRule="exact"/>
              <w:jc w:val="right"/>
              <w:rPr>
                <w:rFonts w:cs="Calibri"/>
              </w:rPr>
            </w:pPr>
            <w:r w:rsidRPr="005E0069">
              <w:rPr>
                <w:rFonts w:cs="Calibri"/>
                <w:bCs/>
                <w:sz w:val="24"/>
                <w:szCs w:val="24"/>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5A9822" w14:textId="77777777" w:rsidR="005E0069" w:rsidRPr="005E0069" w:rsidRDefault="005E0069" w:rsidP="005E0069">
            <w:pPr>
              <w:tabs>
                <w:tab w:val="left" w:pos="1418"/>
              </w:tabs>
              <w:snapToGrid w:val="0"/>
              <w:spacing w:before="57" w:after="57" w:line="340" w:lineRule="exact"/>
              <w:jc w:val="right"/>
              <w:rPr>
                <w:rFonts w:cs="Calibri"/>
                <w:bCs/>
                <w:sz w:val="24"/>
                <w:szCs w:val="24"/>
                <w:lang w:eastAsia="pt-BR"/>
              </w:rPr>
            </w:pPr>
          </w:p>
        </w:tc>
      </w:tr>
      <w:tr w:rsidR="005E0069" w:rsidRPr="006F325E" w14:paraId="738CFB1C" w14:textId="77777777" w:rsidTr="005E0069">
        <w:trPr>
          <w:trHeight w:val="510"/>
        </w:trPr>
        <w:tc>
          <w:tcPr>
            <w:tcW w:w="1959" w:type="dxa"/>
            <w:gridSpan w:val="2"/>
            <w:tcBorders>
              <w:top w:val="single" w:sz="4" w:space="0" w:color="00000A"/>
              <w:left w:val="single" w:sz="4" w:space="0" w:color="00000A"/>
              <w:bottom w:val="single" w:sz="4" w:space="0" w:color="00000A"/>
            </w:tcBorders>
            <w:shd w:val="clear" w:color="auto" w:fill="auto"/>
            <w:vAlign w:val="center"/>
          </w:tcPr>
          <w:p w14:paraId="6A8D158B" w14:textId="77777777" w:rsidR="005E0069" w:rsidRPr="005E0069" w:rsidRDefault="005E0069" w:rsidP="005E0069">
            <w:pPr>
              <w:tabs>
                <w:tab w:val="left" w:pos="1418"/>
              </w:tabs>
              <w:spacing w:before="57" w:after="57" w:line="340" w:lineRule="exact"/>
              <w:jc w:val="right"/>
              <w:rPr>
                <w:rFonts w:cs="Calibri"/>
              </w:rPr>
            </w:pPr>
            <w:r w:rsidRPr="005E0069">
              <w:rPr>
                <w:rFonts w:cs="Calibri"/>
                <w:bCs/>
                <w:sz w:val="24"/>
                <w:szCs w:val="24"/>
                <w:lang w:eastAsia="pt-BR"/>
              </w:rPr>
              <w:t>Duração em horas</w:t>
            </w:r>
          </w:p>
        </w:tc>
        <w:tc>
          <w:tcPr>
            <w:tcW w:w="24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18056C1" w14:textId="77777777" w:rsidR="005E0069" w:rsidRPr="005E0069" w:rsidRDefault="005E0069" w:rsidP="005E0069">
            <w:pPr>
              <w:tabs>
                <w:tab w:val="left" w:pos="1418"/>
              </w:tabs>
              <w:snapToGrid w:val="0"/>
              <w:spacing w:before="57" w:after="57" w:line="340" w:lineRule="exact"/>
              <w:jc w:val="right"/>
              <w:rPr>
                <w:rFonts w:cs="Calibri"/>
                <w:bCs/>
                <w:sz w:val="24"/>
                <w:szCs w:val="24"/>
                <w:lang w:eastAsia="pt-BR"/>
              </w:rPr>
            </w:pPr>
          </w:p>
        </w:tc>
      </w:tr>
    </w:tbl>
    <w:p w14:paraId="03E6E96A" w14:textId="316644C5" w:rsidR="008B130B" w:rsidRDefault="001F3F37" w:rsidP="005E0069">
      <w:pPr>
        <w:tabs>
          <w:tab w:val="left" w:pos="1418"/>
        </w:tabs>
        <w:spacing w:before="340" w:after="170" w:line="340" w:lineRule="exact"/>
        <w:ind w:firstLine="567"/>
        <w:jc w:val="both"/>
        <w:rPr>
          <w:rFonts w:cs="Calibri"/>
        </w:rPr>
      </w:pPr>
      <w:r>
        <w:rPr>
          <w:rFonts w:cs="Calibri"/>
          <w:b/>
          <w:bCs/>
          <w:caps/>
          <w:sz w:val="24"/>
          <w:szCs w:val="24"/>
        </w:rPr>
        <w:t>7.6.2. Restrição Hídrica:</w:t>
      </w:r>
    </w:p>
    <w:p w14:paraId="4FA1E87A" w14:textId="77777777" w:rsidR="005E0069" w:rsidRDefault="005E0069">
      <w:pPr>
        <w:tabs>
          <w:tab w:val="left" w:pos="1418"/>
        </w:tabs>
        <w:spacing w:before="340" w:after="170" w:line="340" w:lineRule="exact"/>
        <w:ind w:left="567"/>
        <w:jc w:val="both"/>
        <w:rPr>
          <w:rFonts w:cs="Calibri"/>
          <w:b/>
          <w:bCs/>
          <w:sz w:val="24"/>
          <w:szCs w:val="24"/>
        </w:rPr>
      </w:pPr>
    </w:p>
    <w:p w14:paraId="7E0A466E" w14:textId="6FF2C5FA" w:rsidR="008B130B" w:rsidRDefault="001F3F37">
      <w:pPr>
        <w:tabs>
          <w:tab w:val="left" w:pos="1418"/>
        </w:tabs>
        <w:spacing w:before="340" w:after="170" w:line="340" w:lineRule="exact"/>
        <w:ind w:left="567"/>
        <w:jc w:val="both"/>
        <w:rPr>
          <w:rFonts w:cs="Calibri"/>
        </w:rPr>
      </w:pPr>
      <w:r>
        <w:rPr>
          <w:rFonts w:cs="Calibri"/>
          <w:b/>
          <w:bCs/>
          <w:sz w:val="24"/>
          <w:szCs w:val="24"/>
        </w:rPr>
        <w:t>7.7. CIRURGIA</w:t>
      </w:r>
    </w:p>
    <w:tbl>
      <w:tblPr>
        <w:tblW w:w="0" w:type="auto"/>
        <w:tblInd w:w="675" w:type="dxa"/>
        <w:tblLayout w:type="fixed"/>
        <w:tblCellMar>
          <w:left w:w="113" w:type="dxa"/>
        </w:tblCellMar>
        <w:tblLook w:val="0000" w:firstRow="0" w:lastRow="0" w:firstColumn="0" w:lastColumn="0" w:noHBand="0" w:noVBand="0"/>
      </w:tblPr>
      <w:tblGrid>
        <w:gridCol w:w="1656"/>
        <w:gridCol w:w="493"/>
        <w:gridCol w:w="626"/>
        <w:gridCol w:w="1139"/>
        <w:gridCol w:w="4492"/>
      </w:tblGrid>
      <w:tr w:rsidR="008B130B" w:rsidRPr="006F325E" w14:paraId="57998159" w14:textId="77777777">
        <w:trPr>
          <w:trHeight w:val="510"/>
        </w:trPr>
        <w:tc>
          <w:tcPr>
            <w:tcW w:w="1656" w:type="dxa"/>
            <w:tcBorders>
              <w:top w:val="single" w:sz="4" w:space="0" w:color="00000A"/>
              <w:left w:val="single" w:sz="4" w:space="0" w:color="00000A"/>
              <w:bottom w:val="single" w:sz="4" w:space="0" w:color="00000A"/>
            </w:tcBorders>
            <w:shd w:val="clear" w:color="auto" w:fill="auto"/>
            <w:vAlign w:val="center"/>
          </w:tcPr>
          <w:p w14:paraId="6B3CE2BE" w14:textId="77777777" w:rsidR="008B130B" w:rsidRDefault="001F3F37">
            <w:pPr>
              <w:tabs>
                <w:tab w:val="left" w:pos="1418"/>
              </w:tabs>
              <w:spacing w:before="57" w:after="57" w:line="240" w:lineRule="auto"/>
              <w:jc w:val="right"/>
              <w:rPr>
                <w:rFonts w:cs="Calibri"/>
              </w:rPr>
            </w:pPr>
            <w:r>
              <w:rPr>
                <w:rFonts w:cs="Calibri"/>
                <w:bCs/>
                <w:sz w:val="24"/>
                <w:szCs w:val="24"/>
                <w:lang w:eastAsia="pt-BR"/>
              </w:rPr>
              <w:t>Sim</w:t>
            </w:r>
          </w:p>
        </w:tc>
        <w:tc>
          <w:tcPr>
            <w:tcW w:w="493" w:type="dxa"/>
            <w:tcBorders>
              <w:top w:val="single" w:sz="4" w:space="0" w:color="00000A"/>
              <w:left w:val="single" w:sz="4" w:space="0" w:color="00000A"/>
              <w:bottom w:val="single" w:sz="4" w:space="0" w:color="00000A"/>
            </w:tcBorders>
            <w:shd w:val="clear" w:color="auto" w:fill="auto"/>
            <w:vAlign w:val="center"/>
          </w:tcPr>
          <w:p w14:paraId="19D38BBC" w14:textId="77777777" w:rsidR="008B130B" w:rsidRDefault="008B130B">
            <w:pPr>
              <w:tabs>
                <w:tab w:val="left" w:pos="1418"/>
              </w:tabs>
              <w:snapToGrid w:val="0"/>
              <w:spacing w:before="57" w:after="57" w:line="240" w:lineRule="auto"/>
              <w:jc w:val="right"/>
              <w:rPr>
                <w:rFonts w:cs="Calibri"/>
                <w:bCs/>
                <w:sz w:val="24"/>
                <w:szCs w:val="24"/>
                <w:lang w:eastAsia="pt-BR"/>
              </w:rPr>
            </w:pPr>
          </w:p>
        </w:tc>
        <w:tc>
          <w:tcPr>
            <w:tcW w:w="1765" w:type="dxa"/>
            <w:gridSpan w:val="2"/>
            <w:tcBorders>
              <w:top w:val="single" w:sz="4" w:space="0" w:color="00000A"/>
              <w:left w:val="single" w:sz="4" w:space="0" w:color="00000A"/>
              <w:bottom w:val="single" w:sz="4" w:space="0" w:color="00000A"/>
            </w:tcBorders>
            <w:shd w:val="clear" w:color="auto" w:fill="auto"/>
            <w:vAlign w:val="center"/>
          </w:tcPr>
          <w:p w14:paraId="63A476BF" w14:textId="77777777" w:rsidR="008B130B" w:rsidRDefault="001F3F37">
            <w:pPr>
              <w:tabs>
                <w:tab w:val="left" w:pos="1418"/>
              </w:tabs>
              <w:spacing w:before="57" w:after="57" w:line="240" w:lineRule="auto"/>
              <w:jc w:val="right"/>
              <w:rPr>
                <w:rFonts w:cs="Calibri"/>
              </w:rPr>
            </w:pPr>
            <w:r>
              <w:rPr>
                <w:rFonts w:cs="Calibri"/>
                <w:bCs/>
                <w:sz w:val="24"/>
                <w:szCs w:val="24"/>
                <w:lang w:eastAsia="pt-BR"/>
              </w:rPr>
              <w:t>Não</w:t>
            </w:r>
          </w:p>
        </w:tc>
        <w:tc>
          <w:tcPr>
            <w:tcW w:w="44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6C7A38" w14:textId="77777777" w:rsidR="008B130B" w:rsidRDefault="008B130B">
            <w:pPr>
              <w:tabs>
                <w:tab w:val="left" w:pos="1418"/>
              </w:tabs>
              <w:snapToGrid w:val="0"/>
              <w:spacing w:before="57" w:after="57" w:line="240" w:lineRule="auto"/>
              <w:jc w:val="right"/>
              <w:rPr>
                <w:rFonts w:cs="Calibri"/>
                <w:bCs/>
                <w:sz w:val="24"/>
                <w:szCs w:val="24"/>
                <w:lang w:eastAsia="pt-BR"/>
              </w:rPr>
            </w:pPr>
          </w:p>
        </w:tc>
      </w:tr>
      <w:tr w:rsidR="008B130B" w:rsidRPr="006F325E" w14:paraId="2C43350C" w14:textId="77777777">
        <w:trPr>
          <w:trHeight w:val="510"/>
        </w:trPr>
        <w:tc>
          <w:tcPr>
            <w:tcW w:w="1656" w:type="dxa"/>
            <w:tcBorders>
              <w:top w:val="single" w:sz="4" w:space="0" w:color="00000A"/>
              <w:left w:val="single" w:sz="4" w:space="0" w:color="00000A"/>
              <w:bottom w:val="single" w:sz="4" w:space="0" w:color="00000A"/>
            </w:tcBorders>
            <w:shd w:val="clear" w:color="auto" w:fill="auto"/>
            <w:vAlign w:val="center"/>
          </w:tcPr>
          <w:p w14:paraId="3704065A" w14:textId="77777777" w:rsidR="008B130B" w:rsidRDefault="001F3F37">
            <w:pPr>
              <w:tabs>
                <w:tab w:val="left" w:pos="1418"/>
              </w:tabs>
              <w:spacing w:before="57" w:after="57" w:line="240" w:lineRule="auto"/>
              <w:jc w:val="right"/>
              <w:rPr>
                <w:rFonts w:cs="Calibri"/>
              </w:rPr>
            </w:pPr>
            <w:r>
              <w:rPr>
                <w:rFonts w:cs="Calibri"/>
                <w:bCs/>
                <w:sz w:val="24"/>
                <w:szCs w:val="24"/>
                <w:lang w:eastAsia="pt-BR"/>
              </w:rPr>
              <w:t>Única</w:t>
            </w:r>
          </w:p>
        </w:tc>
        <w:tc>
          <w:tcPr>
            <w:tcW w:w="493" w:type="dxa"/>
            <w:tcBorders>
              <w:top w:val="single" w:sz="4" w:space="0" w:color="00000A"/>
              <w:left w:val="single" w:sz="4" w:space="0" w:color="00000A"/>
              <w:bottom w:val="single" w:sz="4" w:space="0" w:color="00000A"/>
            </w:tcBorders>
            <w:shd w:val="clear" w:color="auto" w:fill="auto"/>
            <w:vAlign w:val="center"/>
          </w:tcPr>
          <w:p w14:paraId="30748E6D" w14:textId="77777777" w:rsidR="008B130B" w:rsidRDefault="008B130B">
            <w:pPr>
              <w:tabs>
                <w:tab w:val="left" w:pos="1418"/>
              </w:tabs>
              <w:snapToGrid w:val="0"/>
              <w:spacing w:before="57" w:after="57" w:line="240" w:lineRule="auto"/>
              <w:jc w:val="right"/>
              <w:rPr>
                <w:rFonts w:cs="Calibri"/>
                <w:bCs/>
                <w:sz w:val="24"/>
                <w:szCs w:val="24"/>
                <w:lang w:eastAsia="pt-BR"/>
              </w:rPr>
            </w:pPr>
          </w:p>
        </w:tc>
        <w:tc>
          <w:tcPr>
            <w:tcW w:w="1765" w:type="dxa"/>
            <w:gridSpan w:val="2"/>
            <w:tcBorders>
              <w:top w:val="single" w:sz="4" w:space="0" w:color="00000A"/>
              <w:left w:val="single" w:sz="4" w:space="0" w:color="00000A"/>
              <w:bottom w:val="single" w:sz="4" w:space="0" w:color="00000A"/>
            </w:tcBorders>
            <w:shd w:val="clear" w:color="auto" w:fill="auto"/>
            <w:vAlign w:val="center"/>
          </w:tcPr>
          <w:p w14:paraId="0288BC60" w14:textId="77777777" w:rsidR="008B130B" w:rsidRDefault="001F3F37">
            <w:pPr>
              <w:tabs>
                <w:tab w:val="left" w:pos="1418"/>
              </w:tabs>
              <w:spacing w:before="57" w:after="57" w:line="240" w:lineRule="auto"/>
              <w:jc w:val="right"/>
              <w:rPr>
                <w:rFonts w:cs="Calibri"/>
              </w:rPr>
            </w:pPr>
            <w:r>
              <w:rPr>
                <w:rFonts w:cs="Calibri"/>
                <w:bCs/>
                <w:sz w:val="24"/>
                <w:szCs w:val="24"/>
                <w:lang w:eastAsia="pt-BR"/>
              </w:rPr>
              <w:t>Múltipla</w:t>
            </w:r>
          </w:p>
        </w:tc>
        <w:tc>
          <w:tcPr>
            <w:tcW w:w="44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AF5B02" w14:textId="77777777" w:rsidR="008B130B" w:rsidRDefault="008B130B">
            <w:pPr>
              <w:tabs>
                <w:tab w:val="left" w:pos="1418"/>
              </w:tabs>
              <w:snapToGrid w:val="0"/>
              <w:spacing w:before="57" w:after="57" w:line="240" w:lineRule="auto"/>
              <w:jc w:val="right"/>
              <w:rPr>
                <w:rFonts w:cs="Calibri"/>
                <w:bCs/>
                <w:sz w:val="24"/>
                <w:szCs w:val="24"/>
                <w:lang w:eastAsia="pt-BR"/>
              </w:rPr>
            </w:pPr>
          </w:p>
        </w:tc>
      </w:tr>
      <w:tr w:rsidR="008B130B" w:rsidRPr="006F325E" w14:paraId="4F345A72" w14:textId="77777777">
        <w:trPr>
          <w:trHeight w:val="510"/>
        </w:trPr>
        <w:tc>
          <w:tcPr>
            <w:tcW w:w="1656" w:type="dxa"/>
            <w:tcBorders>
              <w:top w:val="single" w:sz="4" w:space="0" w:color="00000A"/>
              <w:left w:val="single" w:sz="4" w:space="0" w:color="00000A"/>
              <w:bottom w:val="single" w:sz="4" w:space="0" w:color="00000A"/>
            </w:tcBorders>
            <w:shd w:val="clear" w:color="auto" w:fill="auto"/>
            <w:vAlign w:val="center"/>
          </w:tcPr>
          <w:p w14:paraId="2956C542" w14:textId="77777777" w:rsidR="008B130B" w:rsidRDefault="001F3F37">
            <w:pPr>
              <w:tabs>
                <w:tab w:val="left" w:pos="1418"/>
              </w:tabs>
              <w:spacing w:before="57" w:after="57" w:line="240" w:lineRule="auto"/>
              <w:jc w:val="right"/>
              <w:rPr>
                <w:rFonts w:cs="Calibri"/>
              </w:rPr>
            </w:pPr>
            <w:r>
              <w:rPr>
                <w:rFonts w:cs="Calibri"/>
                <w:bCs/>
                <w:sz w:val="24"/>
                <w:szCs w:val="24"/>
                <w:lang w:eastAsia="pt-BR"/>
              </w:rPr>
              <w:t>Qual(is)?</w:t>
            </w:r>
          </w:p>
        </w:tc>
        <w:tc>
          <w:tcPr>
            <w:tcW w:w="675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00DA3BCA" w14:textId="77777777" w:rsidR="008B130B" w:rsidRDefault="008B130B">
            <w:pPr>
              <w:tabs>
                <w:tab w:val="left" w:pos="1418"/>
              </w:tabs>
              <w:snapToGrid w:val="0"/>
              <w:spacing w:before="57" w:after="57" w:line="240" w:lineRule="auto"/>
              <w:jc w:val="right"/>
              <w:rPr>
                <w:rFonts w:cs="Calibri"/>
                <w:bCs/>
                <w:sz w:val="24"/>
                <w:szCs w:val="24"/>
                <w:lang w:eastAsia="pt-BR"/>
              </w:rPr>
            </w:pPr>
          </w:p>
        </w:tc>
      </w:tr>
      <w:tr w:rsidR="008B130B" w:rsidRPr="006F325E" w14:paraId="7106DAD0" w14:textId="77777777">
        <w:trPr>
          <w:trHeight w:val="510"/>
        </w:trPr>
        <w:tc>
          <w:tcPr>
            <w:tcW w:w="2775" w:type="dxa"/>
            <w:gridSpan w:val="3"/>
            <w:tcBorders>
              <w:top w:val="single" w:sz="4" w:space="0" w:color="00000A"/>
              <w:left w:val="single" w:sz="4" w:space="0" w:color="00000A"/>
              <w:bottom w:val="single" w:sz="4" w:space="0" w:color="00000A"/>
            </w:tcBorders>
            <w:shd w:val="clear" w:color="auto" w:fill="auto"/>
            <w:vAlign w:val="center"/>
          </w:tcPr>
          <w:p w14:paraId="267EABBF" w14:textId="77777777" w:rsidR="008B130B" w:rsidRDefault="001F3F37">
            <w:pPr>
              <w:tabs>
                <w:tab w:val="left" w:pos="1418"/>
              </w:tabs>
              <w:spacing w:before="57" w:after="57" w:line="240" w:lineRule="auto"/>
              <w:jc w:val="right"/>
              <w:rPr>
                <w:rFonts w:cs="Calibri"/>
              </w:rPr>
            </w:pPr>
            <w:r>
              <w:rPr>
                <w:rFonts w:cs="Calibri"/>
                <w:bCs/>
                <w:sz w:val="24"/>
                <w:szCs w:val="24"/>
                <w:lang w:eastAsia="pt-BR"/>
              </w:rPr>
              <w:t>No mesmo ato cirúrgico ou em atos diferentes?</w:t>
            </w:r>
          </w:p>
        </w:tc>
        <w:tc>
          <w:tcPr>
            <w:tcW w:w="56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48F85A4" w14:textId="77777777" w:rsidR="008B130B" w:rsidRDefault="008B130B">
            <w:pPr>
              <w:tabs>
                <w:tab w:val="left" w:pos="1418"/>
              </w:tabs>
              <w:snapToGrid w:val="0"/>
              <w:spacing w:before="57" w:after="57" w:line="240" w:lineRule="auto"/>
              <w:jc w:val="right"/>
              <w:rPr>
                <w:rFonts w:cs="Calibri"/>
                <w:bCs/>
                <w:sz w:val="24"/>
                <w:szCs w:val="24"/>
                <w:lang w:eastAsia="pt-BR"/>
              </w:rPr>
            </w:pPr>
          </w:p>
        </w:tc>
      </w:tr>
    </w:tbl>
    <w:p w14:paraId="2F054F88" w14:textId="77777777" w:rsidR="008B130B" w:rsidRDefault="001F3F37">
      <w:pPr>
        <w:tabs>
          <w:tab w:val="left" w:pos="1418"/>
        </w:tabs>
        <w:spacing w:before="340" w:after="170" w:line="340" w:lineRule="exact"/>
        <w:ind w:left="567"/>
        <w:jc w:val="both"/>
        <w:rPr>
          <w:rFonts w:cs="Calibri"/>
        </w:rPr>
      </w:pPr>
      <w:r>
        <w:rPr>
          <w:rFonts w:cs="Calibri"/>
          <w:b/>
          <w:bCs/>
          <w:sz w:val="24"/>
          <w:szCs w:val="24"/>
        </w:rPr>
        <w:t>7.8. PÓS-OPERATÓRIO</w:t>
      </w:r>
    </w:p>
    <w:p w14:paraId="79C8D285" w14:textId="77777777" w:rsidR="008B130B" w:rsidRDefault="001F3F37">
      <w:pPr>
        <w:tabs>
          <w:tab w:val="left" w:pos="1418"/>
        </w:tabs>
        <w:spacing w:after="0" w:line="340" w:lineRule="exact"/>
        <w:ind w:left="567"/>
        <w:jc w:val="both"/>
        <w:rPr>
          <w:rFonts w:cs="Calibri"/>
        </w:rPr>
      </w:pPr>
      <w:r>
        <w:rPr>
          <w:rFonts w:cs="Calibri"/>
          <w:b/>
          <w:bCs/>
          <w:caps/>
          <w:sz w:val="24"/>
          <w:szCs w:val="24"/>
        </w:rPr>
        <w:t>RESPONSÁVEL TÉCNICO PELO PÓS-OPERATÓRIO</w:t>
      </w:r>
    </w:p>
    <w:tbl>
      <w:tblPr>
        <w:tblpPr w:leftFromText="180" w:rightFromText="180" w:vertAnchor="text" w:horzAnchor="margin" w:tblpXSpec="center" w:tblpY="-314"/>
        <w:tblW w:w="0" w:type="auto"/>
        <w:tblLayout w:type="fixed"/>
        <w:tblCellMar>
          <w:left w:w="113" w:type="dxa"/>
        </w:tblCellMar>
        <w:tblLook w:val="0000" w:firstRow="0" w:lastRow="0" w:firstColumn="0" w:lastColumn="0" w:noHBand="0" w:noVBand="0"/>
      </w:tblPr>
      <w:tblGrid>
        <w:gridCol w:w="2675"/>
        <w:gridCol w:w="5731"/>
      </w:tblGrid>
      <w:tr w:rsidR="005E0069" w:rsidRPr="006F325E" w14:paraId="1193A220" w14:textId="77777777" w:rsidTr="005E0069">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0A2104DC" w14:textId="77777777" w:rsidR="005E0069" w:rsidRPr="005E0069" w:rsidRDefault="005E0069" w:rsidP="005E0069">
            <w:pPr>
              <w:tabs>
                <w:tab w:val="left" w:pos="1418"/>
              </w:tabs>
              <w:spacing w:after="0" w:line="340" w:lineRule="exact"/>
              <w:ind w:right="72"/>
              <w:rPr>
                <w:rFonts w:cs="Calibri"/>
              </w:rPr>
            </w:pPr>
            <w:r w:rsidRPr="005E0069">
              <w:rPr>
                <w:rFonts w:cs="Calibri"/>
                <w:sz w:val="24"/>
                <w:szCs w:val="24"/>
              </w:rPr>
              <w:lastRenderedPageBreak/>
              <w:t>Nome completo</w:t>
            </w:r>
          </w:p>
        </w:tc>
        <w:tc>
          <w:tcPr>
            <w:tcW w:w="5731" w:type="dxa"/>
            <w:tcBorders>
              <w:top w:val="single" w:sz="4" w:space="0" w:color="00000A"/>
              <w:left w:val="single" w:sz="4" w:space="0" w:color="00000A"/>
              <w:bottom w:val="single" w:sz="4" w:space="0" w:color="00000A"/>
              <w:right w:val="single" w:sz="4" w:space="0" w:color="00000A"/>
            </w:tcBorders>
            <w:shd w:val="clear" w:color="auto" w:fill="auto"/>
          </w:tcPr>
          <w:p w14:paraId="2FC41CDA" w14:textId="77777777" w:rsidR="005E0069" w:rsidRPr="005E0069" w:rsidRDefault="005E0069" w:rsidP="005E0069">
            <w:pPr>
              <w:tabs>
                <w:tab w:val="left" w:pos="1418"/>
              </w:tabs>
              <w:snapToGrid w:val="0"/>
              <w:spacing w:after="0" w:line="340" w:lineRule="exact"/>
              <w:jc w:val="both"/>
              <w:rPr>
                <w:rFonts w:cs="Calibri"/>
                <w:sz w:val="24"/>
                <w:szCs w:val="24"/>
              </w:rPr>
            </w:pPr>
          </w:p>
        </w:tc>
      </w:tr>
      <w:tr w:rsidR="005E0069" w:rsidRPr="006F325E" w14:paraId="5677606D" w14:textId="77777777" w:rsidTr="005E0069">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67BF71AD" w14:textId="77777777" w:rsidR="005E0069" w:rsidRPr="005E0069" w:rsidRDefault="005E0069" w:rsidP="005E0069">
            <w:pPr>
              <w:tabs>
                <w:tab w:val="left" w:pos="1418"/>
              </w:tabs>
              <w:spacing w:after="0" w:line="340" w:lineRule="exact"/>
              <w:ind w:right="72"/>
              <w:rPr>
                <w:rFonts w:cs="Calibri"/>
              </w:rPr>
            </w:pPr>
            <w:r w:rsidRPr="005E0069">
              <w:rPr>
                <w:rFonts w:cs="Calibri"/>
                <w:sz w:val="24"/>
                <w:szCs w:val="24"/>
              </w:rPr>
              <w:t>Instituição</w:t>
            </w:r>
          </w:p>
        </w:tc>
        <w:tc>
          <w:tcPr>
            <w:tcW w:w="5731" w:type="dxa"/>
            <w:tcBorders>
              <w:top w:val="single" w:sz="4" w:space="0" w:color="00000A"/>
              <w:left w:val="single" w:sz="4" w:space="0" w:color="00000A"/>
              <w:bottom w:val="single" w:sz="4" w:space="0" w:color="00000A"/>
              <w:right w:val="single" w:sz="4" w:space="0" w:color="00000A"/>
            </w:tcBorders>
            <w:shd w:val="clear" w:color="auto" w:fill="auto"/>
          </w:tcPr>
          <w:p w14:paraId="3678E1B3" w14:textId="77777777" w:rsidR="005E0069" w:rsidRPr="005E0069" w:rsidRDefault="005E0069" w:rsidP="005E0069">
            <w:pPr>
              <w:tabs>
                <w:tab w:val="left" w:pos="1418"/>
              </w:tabs>
              <w:snapToGrid w:val="0"/>
              <w:spacing w:after="0" w:line="340" w:lineRule="exact"/>
              <w:jc w:val="both"/>
              <w:rPr>
                <w:rFonts w:cs="Calibri"/>
                <w:sz w:val="24"/>
                <w:szCs w:val="24"/>
              </w:rPr>
            </w:pPr>
          </w:p>
        </w:tc>
      </w:tr>
      <w:tr w:rsidR="005E0069" w:rsidRPr="006F325E" w14:paraId="5BA24363" w14:textId="77777777" w:rsidTr="005E0069">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3CBB0B9E" w14:textId="77777777" w:rsidR="005E0069" w:rsidRPr="005E0069" w:rsidRDefault="005E0069" w:rsidP="005E0069">
            <w:pPr>
              <w:tabs>
                <w:tab w:val="left" w:pos="1418"/>
              </w:tabs>
              <w:spacing w:after="0" w:line="340" w:lineRule="exact"/>
              <w:ind w:right="72"/>
              <w:rPr>
                <w:rFonts w:cs="Calibri"/>
              </w:rPr>
            </w:pPr>
            <w:r w:rsidRPr="005E0069">
              <w:rPr>
                <w:rFonts w:cs="Calibri"/>
                <w:sz w:val="24"/>
                <w:szCs w:val="24"/>
              </w:rPr>
              <w:t>Unidade</w:t>
            </w:r>
          </w:p>
        </w:tc>
        <w:tc>
          <w:tcPr>
            <w:tcW w:w="5731" w:type="dxa"/>
            <w:tcBorders>
              <w:top w:val="single" w:sz="4" w:space="0" w:color="00000A"/>
              <w:left w:val="single" w:sz="4" w:space="0" w:color="00000A"/>
              <w:bottom w:val="single" w:sz="4" w:space="0" w:color="00000A"/>
              <w:right w:val="single" w:sz="4" w:space="0" w:color="00000A"/>
            </w:tcBorders>
            <w:shd w:val="clear" w:color="auto" w:fill="auto"/>
          </w:tcPr>
          <w:p w14:paraId="6EB973F4" w14:textId="77777777" w:rsidR="005E0069" w:rsidRPr="005E0069" w:rsidRDefault="005E0069" w:rsidP="005E0069">
            <w:pPr>
              <w:tabs>
                <w:tab w:val="left" w:pos="1418"/>
              </w:tabs>
              <w:snapToGrid w:val="0"/>
              <w:spacing w:after="0" w:line="340" w:lineRule="exact"/>
              <w:jc w:val="both"/>
              <w:rPr>
                <w:rFonts w:cs="Calibri"/>
                <w:sz w:val="24"/>
                <w:szCs w:val="24"/>
              </w:rPr>
            </w:pPr>
          </w:p>
        </w:tc>
      </w:tr>
      <w:tr w:rsidR="005E0069" w:rsidRPr="006F325E" w14:paraId="542CFF65" w14:textId="77777777" w:rsidTr="005E0069">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7B000E98" w14:textId="77777777" w:rsidR="005E0069" w:rsidRPr="005E0069" w:rsidRDefault="005E0069" w:rsidP="005E0069">
            <w:pPr>
              <w:tabs>
                <w:tab w:val="left" w:pos="1418"/>
              </w:tabs>
              <w:spacing w:after="0" w:line="340" w:lineRule="exact"/>
              <w:ind w:right="72"/>
              <w:rPr>
                <w:rFonts w:cs="Calibri"/>
              </w:rPr>
            </w:pPr>
            <w:r w:rsidRPr="005E0069">
              <w:rPr>
                <w:rFonts w:cs="Calibri"/>
                <w:sz w:val="24"/>
                <w:szCs w:val="24"/>
              </w:rPr>
              <w:t>Departamento</w:t>
            </w:r>
          </w:p>
        </w:tc>
        <w:tc>
          <w:tcPr>
            <w:tcW w:w="5731" w:type="dxa"/>
            <w:tcBorders>
              <w:top w:val="single" w:sz="4" w:space="0" w:color="00000A"/>
              <w:left w:val="single" w:sz="4" w:space="0" w:color="00000A"/>
              <w:bottom w:val="single" w:sz="4" w:space="0" w:color="00000A"/>
              <w:right w:val="single" w:sz="4" w:space="0" w:color="00000A"/>
            </w:tcBorders>
            <w:shd w:val="clear" w:color="auto" w:fill="auto"/>
          </w:tcPr>
          <w:p w14:paraId="4C3CD10F" w14:textId="77777777" w:rsidR="005E0069" w:rsidRPr="005E0069" w:rsidRDefault="005E0069" w:rsidP="005E0069">
            <w:pPr>
              <w:tabs>
                <w:tab w:val="left" w:pos="1418"/>
              </w:tabs>
              <w:snapToGrid w:val="0"/>
              <w:spacing w:after="0" w:line="340" w:lineRule="exact"/>
              <w:jc w:val="both"/>
              <w:rPr>
                <w:rFonts w:cs="Calibri"/>
                <w:sz w:val="24"/>
                <w:szCs w:val="24"/>
              </w:rPr>
            </w:pPr>
          </w:p>
        </w:tc>
      </w:tr>
      <w:tr w:rsidR="005E0069" w:rsidRPr="006F325E" w14:paraId="1F895865" w14:textId="77777777" w:rsidTr="005E0069">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5D4EA273" w14:textId="77777777" w:rsidR="005E0069" w:rsidRPr="005E0069" w:rsidRDefault="005E0069" w:rsidP="005E0069">
            <w:pPr>
              <w:tabs>
                <w:tab w:val="left" w:pos="1418"/>
              </w:tabs>
              <w:spacing w:after="0" w:line="340" w:lineRule="exact"/>
              <w:ind w:right="72"/>
              <w:rPr>
                <w:rFonts w:cs="Calibri"/>
              </w:rPr>
            </w:pPr>
            <w:r w:rsidRPr="005E0069">
              <w:rPr>
                <w:rFonts w:cs="Calibri"/>
                <w:sz w:val="24"/>
                <w:szCs w:val="24"/>
              </w:rPr>
              <w:t>Telefone</w:t>
            </w:r>
          </w:p>
        </w:tc>
        <w:tc>
          <w:tcPr>
            <w:tcW w:w="5731" w:type="dxa"/>
            <w:tcBorders>
              <w:top w:val="single" w:sz="4" w:space="0" w:color="00000A"/>
              <w:left w:val="single" w:sz="4" w:space="0" w:color="00000A"/>
              <w:bottom w:val="single" w:sz="4" w:space="0" w:color="00000A"/>
              <w:right w:val="single" w:sz="4" w:space="0" w:color="00000A"/>
            </w:tcBorders>
            <w:shd w:val="clear" w:color="auto" w:fill="auto"/>
          </w:tcPr>
          <w:p w14:paraId="2CBB1109" w14:textId="77777777" w:rsidR="005E0069" w:rsidRPr="005E0069" w:rsidRDefault="005E0069" w:rsidP="005E0069">
            <w:pPr>
              <w:tabs>
                <w:tab w:val="left" w:pos="1418"/>
              </w:tabs>
              <w:snapToGrid w:val="0"/>
              <w:spacing w:after="0" w:line="340" w:lineRule="exact"/>
              <w:jc w:val="both"/>
              <w:rPr>
                <w:rFonts w:cs="Calibri"/>
                <w:sz w:val="24"/>
                <w:szCs w:val="24"/>
              </w:rPr>
            </w:pPr>
          </w:p>
        </w:tc>
      </w:tr>
      <w:tr w:rsidR="005E0069" w:rsidRPr="006F325E" w14:paraId="7A51B769" w14:textId="77777777" w:rsidTr="005E0069">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7310D129" w14:textId="77777777" w:rsidR="005E0069" w:rsidRPr="005E0069" w:rsidRDefault="005E0069" w:rsidP="005E0069">
            <w:pPr>
              <w:tabs>
                <w:tab w:val="left" w:pos="1418"/>
              </w:tabs>
              <w:spacing w:after="0" w:line="340" w:lineRule="exact"/>
              <w:ind w:right="72"/>
              <w:rPr>
                <w:rFonts w:cs="Calibri"/>
              </w:rPr>
            </w:pPr>
            <w:r w:rsidRPr="005E0069">
              <w:rPr>
                <w:rFonts w:cs="Calibri"/>
                <w:sz w:val="24"/>
                <w:szCs w:val="24"/>
              </w:rPr>
              <w:t>E-mail</w:t>
            </w:r>
          </w:p>
        </w:tc>
        <w:tc>
          <w:tcPr>
            <w:tcW w:w="5731" w:type="dxa"/>
            <w:tcBorders>
              <w:top w:val="single" w:sz="4" w:space="0" w:color="00000A"/>
              <w:left w:val="single" w:sz="4" w:space="0" w:color="00000A"/>
              <w:bottom w:val="single" w:sz="4" w:space="0" w:color="00000A"/>
              <w:right w:val="single" w:sz="4" w:space="0" w:color="00000A"/>
            </w:tcBorders>
            <w:shd w:val="clear" w:color="auto" w:fill="auto"/>
          </w:tcPr>
          <w:p w14:paraId="6735141E" w14:textId="77777777" w:rsidR="005E0069" w:rsidRPr="005E0069" w:rsidRDefault="005E0069" w:rsidP="005E0069">
            <w:pPr>
              <w:tabs>
                <w:tab w:val="left" w:pos="1418"/>
              </w:tabs>
              <w:snapToGrid w:val="0"/>
              <w:spacing w:after="0" w:line="340" w:lineRule="exact"/>
              <w:jc w:val="both"/>
              <w:rPr>
                <w:rFonts w:cs="Calibri"/>
                <w:sz w:val="24"/>
                <w:szCs w:val="24"/>
              </w:rPr>
            </w:pPr>
          </w:p>
        </w:tc>
      </w:tr>
    </w:tbl>
    <w:p w14:paraId="28412869" w14:textId="77777777" w:rsidR="008B130B" w:rsidRDefault="008B130B">
      <w:pPr>
        <w:tabs>
          <w:tab w:val="left" w:pos="1418"/>
        </w:tabs>
        <w:spacing w:after="0" w:line="340" w:lineRule="exact"/>
        <w:jc w:val="both"/>
        <w:rPr>
          <w:rFonts w:cs="Calibri"/>
          <w:b/>
          <w:bCs/>
          <w:caps/>
          <w:sz w:val="24"/>
          <w:szCs w:val="24"/>
        </w:rPr>
      </w:pPr>
    </w:p>
    <w:tbl>
      <w:tblPr>
        <w:tblpPr w:leftFromText="180" w:rightFromText="180" w:vertAnchor="text" w:horzAnchor="page" w:tblpX="6255" w:tblpY="463"/>
        <w:tblW w:w="0" w:type="auto"/>
        <w:tblLayout w:type="fixed"/>
        <w:tblCellMar>
          <w:left w:w="113" w:type="dxa"/>
        </w:tblCellMar>
        <w:tblLook w:val="0000" w:firstRow="0" w:lastRow="0" w:firstColumn="0" w:lastColumn="0" w:noHBand="0" w:noVBand="0"/>
      </w:tblPr>
      <w:tblGrid>
        <w:gridCol w:w="1401"/>
        <w:gridCol w:w="557"/>
        <w:gridCol w:w="1726"/>
        <w:gridCol w:w="510"/>
        <w:gridCol w:w="521"/>
      </w:tblGrid>
      <w:tr w:rsidR="000D3407" w:rsidRPr="006F325E" w14:paraId="216004BD" w14:textId="77777777" w:rsidTr="000D3407">
        <w:trPr>
          <w:trHeight w:val="510"/>
        </w:trPr>
        <w:tc>
          <w:tcPr>
            <w:tcW w:w="1401" w:type="dxa"/>
            <w:tcBorders>
              <w:top w:val="single" w:sz="4" w:space="0" w:color="00000A"/>
              <w:left w:val="single" w:sz="4" w:space="0" w:color="00000A"/>
              <w:bottom w:val="single" w:sz="4" w:space="0" w:color="00000A"/>
            </w:tcBorders>
            <w:shd w:val="clear" w:color="auto" w:fill="auto"/>
            <w:vAlign w:val="center"/>
          </w:tcPr>
          <w:p w14:paraId="0F9D04F2" w14:textId="77777777" w:rsidR="000D3407" w:rsidRPr="000D3407" w:rsidRDefault="000D3407" w:rsidP="000D3407">
            <w:pPr>
              <w:tabs>
                <w:tab w:val="left" w:pos="1418"/>
              </w:tabs>
              <w:spacing w:before="113" w:after="113" w:line="340" w:lineRule="exact"/>
              <w:jc w:val="right"/>
              <w:rPr>
                <w:rFonts w:cs="Calibri"/>
              </w:rPr>
            </w:pPr>
            <w:r w:rsidRPr="000D3407">
              <w:rPr>
                <w:rFonts w:cs="Calibri"/>
                <w:bCs/>
                <w:sz w:val="24"/>
                <w:szCs w:val="24"/>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15D3658C" w14:textId="77777777" w:rsidR="000D3407" w:rsidRPr="000D3407" w:rsidRDefault="000D3407" w:rsidP="000D3407">
            <w:pPr>
              <w:tabs>
                <w:tab w:val="left" w:pos="1418"/>
              </w:tabs>
              <w:snapToGrid w:val="0"/>
              <w:spacing w:before="113" w:after="113" w:line="340" w:lineRule="exact"/>
              <w:jc w:val="right"/>
              <w:rPr>
                <w:rFonts w:cs="Calibri"/>
                <w:bCs/>
                <w:sz w:val="24"/>
                <w:szCs w:val="24"/>
                <w:lang w:eastAsia="pt-BR"/>
              </w:rPr>
            </w:pPr>
          </w:p>
        </w:tc>
        <w:tc>
          <w:tcPr>
            <w:tcW w:w="2236" w:type="dxa"/>
            <w:gridSpan w:val="2"/>
            <w:tcBorders>
              <w:top w:val="single" w:sz="4" w:space="0" w:color="00000A"/>
              <w:left w:val="single" w:sz="4" w:space="0" w:color="00000A"/>
              <w:bottom w:val="single" w:sz="4" w:space="0" w:color="00000A"/>
            </w:tcBorders>
            <w:shd w:val="clear" w:color="auto" w:fill="auto"/>
            <w:vAlign w:val="center"/>
          </w:tcPr>
          <w:p w14:paraId="69EB7716" w14:textId="77777777" w:rsidR="000D3407" w:rsidRPr="000D3407" w:rsidRDefault="000D3407" w:rsidP="000D3407">
            <w:pPr>
              <w:tabs>
                <w:tab w:val="left" w:pos="1418"/>
              </w:tabs>
              <w:spacing w:before="113" w:after="113" w:line="340" w:lineRule="exact"/>
              <w:jc w:val="right"/>
              <w:rPr>
                <w:rFonts w:cs="Calibri"/>
              </w:rPr>
            </w:pPr>
            <w:r w:rsidRPr="000D3407">
              <w:rPr>
                <w:rFonts w:cs="Calibri"/>
                <w:bCs/>
                <w:sz w:val="24"/>
                <w:szCs w:val="24"/>
                <w:lang w:eastAsia="pt-BR"/>
              </w:rPr>
              <w:t>Não</w:t>
            </w:r>
          </w:p>
        </w:tc>
        <w:tc>
          <w:tcPr>
            <w:tcW w:w="5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446EEC" w14:textId="77777777" w:rsidR="000D3407" w:rsidRPr="000D3407" w:rsidRDefault="000D3407" w:rsidP="000D3407">
            <w:pPr>
              <w:tabs>
                <w:tab w:val="left" w:pos="1418"/>
              </w:tabs>
              <w:snapToGrid w:val="0"/>
              <w:spacing w:before="113" w:after="113" w:line="340" w:lineRule="exact"/>
              <w:jc w:val="right"/>
              <w:rPr>
                <w:rFonts w:cs="Calibri"/>
                <w:bCs/>
                <w:sz w:val="24"/>
                <w:szCs w:val="24"/>
                <w:lang w:eastAsia="pt-BR"/>
              </w:rPr>
            </w:pPr>
          </w:p>
        </w:tc>
      </w:tr>
      <w:tr w:rsidR="000D3407" w:rsidRPr="006F325E" w14:paraId="0F5B38F8" w14:textId="77777777" w:rsidTr="000D3407">
        <w:trPr>
          <w:trHeight w:val="510"/>
        </w:trPr>
        <w:tc>
          <w:tcPr>
            <w:tcW w:w="3684" w:type="dxa"/>
            <w:gridSpan w:val="3"/>
            <w:tcBorders>
              <w:top w:val="single" w:sz="4" w:space="0" w:color="00000A"/>
              <w:left w:val="single" w:sz="4" w:space="0" w:color="00000A"/>
              <w:bottom w:val="single" w:sz="4" w:space="0" w:color="00000A"/>
            </w:tcBorders>
            <w:shd w:val="clear" w:color="auto" w:fill="auto"/>
            <w:vAlign w:val="center"/>
          </w:tcPr>
          <w:p w14:paraId="7BA2988E" w14:textId="77777777" w:rsidR="000D3407" w:rsidRPr="000D3407" w:rsidRDefault="000D3407" w:rsidP="000D3407">
            <w:pPr>
              <w:tabs>
                <w:tab w:val="left" w:pos="1418"/>
              </w:tabs>
              <w:spacing w:before="113" w:after="113" w:line="340" w:lineRule="exact"/>
              <w:jc w:val="right"/>
              <w:rPr>
                <w:rFonts w:cs="Calibri"/>
              </w:rPr>
            </w:pPr>
            <w:r w:rsidRPr="000D3407">
              <w:rPr>
                <w:rFonts w:cs="Calibri"/>
                <w:bCs/>
                <w:sz w:val="24"/>
                <w:szCs w:val="24"/>
                <w:lang w:eastAsia="pt-BR"/>
              </w:rPr>
              <w:t>Período de observação (em horas)</w:t>
            </w:r>
          </w:p>
        </w:tc>
        <w:tc>
          <w:tcPr>
            <w:tcW w:w="10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7C36DE2" w14:textId="77777777" w:rsidR="000D3407" w:rsidRPr="000D3407" w:rsidRDefault="000D3407" w:rsidP="000D3407">
            <w:pPr>
              <w:tabs>
                <w:tab w:val="left" w:pos="1418"/>
              </w:tabs>
              <w:snapToGrid w:val="0"/>
              <w:spacing w:before="113" w:after="113" w:line="340" w:lineRule="exact"/>
              <w:jc w:val="right"/>
              <w:rPr>
                <w:rFonts w:cs="Calibri"/>
                <w:bCs/>
                <w:sz w:val="24"/>
                <w:szCs w:val="24"/>
                <w:lang w:eastAsia="pt-BR"/>
              </w:rPr>
            </w:pPr>
          </w:p>
        </w:tc>
      </w:tr>
    </w:tbl>
    <w:p w14:paraId="79738561" w14:textId="77777777" w:rsidR="008B130B" w:rsidRDefault="001F3F37" w:rsidP="000D3407">
      <w:pPr>
        <w:tabs>
          <w:tab w:val="left" w:pos="1418"/>
        </w:tabs>
        <w:spacing w:before="340" w:after="170" w:line="340" w:lineRule="exact"/>
        <w:ind w:firstLine="567"/>
        <w:jc w:val="both"/>
        <w:rPr>
          <w:rFonts w:cs="Calibri"/>
        </w:rPr>
      </w:pPr>
      <w:r>
        <w:rPr>
          <w:rFonts w:cs="Calibri"/>
          <w:b/>
          <w:bCs/>
          <w:caps/>
          <w:sz w:val="24"/>
          <w:szCs w:val="24"/>
        </w:rPr>
        <w:t>7.8.1. OBSERVAÇÃO DA RECUPERAÇÃO</w:t>
      </w:r>
    </w:p>
    <w:p w14:paraId="023CBF46" w14:textId="77777777" w:rsidR="000D3407" w:rsidRDefault="000D3407">
      <w:pPr>
        <w:tabs>
          <w:tab w:val="left" w:pos="1418"/>
        </w:tabs>
        <w:spacing w:before="340" w:after="170" w:line="340" w:lineRule="exact"/>
        <w:ind w:firstLine="1134"/>
        <w:jc w:val="both"/>
        <w:rPr>
          <w:rFonts w:cs="Calibri"/>
          <w:b/>
          <w:bCs/>
          <w:caps/>
          <w:sz w:val="24"/>
          <w:szCs w:val="24"/>
        </w:rPr>
      </w:pPr>
    </w:p>
    <w:tbl>
      <w:tblPr>
        <w:tblpPr w:leftFromText="180" w:rightFromText="180" w:vertAnchor="text" w:horzAnchor="page" w:tblpX="5077" w:tblpY="358"/>
        <w:tblW w:w="0" w:type="auto"/>
        <w:tblLayout w:type="fixed"/>
        <w:tblCellMar>
          <w:left w:w="113" w:type="dxa"/>
        </w:tblCellMar>
        <w:tblLook w:val="0000" w:firstRow="0" w:lastRow="0" w:firstColumn="0" w:lastColumn="0" w:noHBand="0" w:noVBand="0"/>
      </w:tblPr>
      <w:tblGrid>
        <w:gridCol w:w="1259"/>
        <w:gridCol w:w="557"/>
        <w:gridCol w:w="1962"/>
        <w:gridCol w:w="523"/>
      </w:tblGrid>
      <w:tr w:rsidR="000D3407" w:rsidRPr="006F325E" w14:paraId="70D48E99" w14:textId="77777777" w:rsidTr="000D3407">
        <w:trPr>
          <w:trHeight w:val="510"/>
        </w:trPr>
        <w:tc>
          <w:tcPr>
            <w:tcW w:w="1259" w:type="dxa"/>
            <w:tcBorders>
              <w:top w:val="single" w:sz="4" w:space="0" w:color="00000A"/>
              <w:left w:val="single" w:sz="4" w:space="0" w:color="00000A"/>
              <w:bottom w:val="single" w:sz="4" w:space="0" w:color="00000A"/>
            </w:tcBorders>
            <w:shd w:val="clear" w:color="auto" w:fill="auto"/>
            <w:vAlign w:val="center"/>
          </w:tcPr>
          <w:p w14:paraId="2BEB5D0E" w14:textId="77777777" w:rsidR="000D3407" w:rsidRPr="000D3407" w:rsidRDefault="000D3407" w:rsidP="000D3407">
            <w:pPr>
              <w:tabs>
                <w:tab w:val="left" w:pos="1418"/>
              </w:tabs>
              <w:spacing w:before="113" w:after="113" w:line="340" w:lineRule="exact"/>
              <w:jc w:val="right"/>
              <w:rPr>
                <w:rFonts w:cs="Calibri"/>
              </w:rPr>
            </w:pPr>
            <w:r w:rsidRPr="000D3407">
              <w:rPr>
                <w:rFonts w:cs="Calibri"/>
                <w:bCs/>
                <w:sz w:val="24"/>
                <w:szCs w:val="24"/>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7F5D9E2D" w14:textId="77777777" w:rsidR="000D3407" w:rsidRPr="000D3407" w:rsidRDefault="000D3407" w:rsidP="000D3407">
            <w:pPr>
              <w:tabs>
                <w:tab w:val="left" w:pos="1418"/>
              </w:tabs>
              <w:snapToGrid w:val="0"/>
              <w:spacing w:before="113" w:after="113" w:line="340" w:lineRule="exact"/>
              <w:jc w:val="right"/>
              <w:rPr>
                <w:rFonts w:cs="Calibri"/>
                <w:bCs/>
                <w:sz w:val="24"/>
                <w:szCs w:val="24"/>
                <w:lang w:eastAsia="pt-BR"/>
              </w:rPr>
            </w:pPr>
          </w:p>
        </w:tc>
        <w:tc>
          <w:tcPr>
            <w:tcW w:w="1962" w:type="dxa"/>
            <w:tcBorders>
              <w:top w:val="single" w:sz="4" w:space="0" w:color="00000A"/>
              <w:left w:val="single" w:sz="4" w:space="0" w:color="00000A"/>
              <w:bottom w:val="single" w:sz="4" w:space="0" w:color="00000A"/>
            </w:tcBorders>
            <w:shd w:val="clear" w:color="auto" w:fill="auto"/>
            <w:vAlign w:val="center"/>
          </w:tcPr>
          <w:p w14:paraId="458A181D" w14:textId="77777777" w:rsidR="000D3407" w:rsidRPr="000D3407" w:rsidRDefault="000D3407" w:rsidP="000D3407">
            <w:pPr>
              <w:tabs>
                <w:tab w:val="left" w:pos="1418"/>
              </w:tabs>
              <w:spacing w:before="113" w:after="113" w:line="340" w:lineRule="exact"/>
              <w:jc w:val="right"/>
              <w:rPr>
                <w:rFonts w:cs="Calibri"/>
              </w:rPr>
            </w:pPr>
            <w:r w:rsidRPr="000D3407">
              <w:rPr>
                <w:rFonts w:cs="Calibri"/>
                <w:bCs/>
                <w:sz w:val="24"/>
                <w:szCs w:val="24"/>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CBDC70" w14:textId="77777777" w:rsidR="000D3407" w:rsidRPr="000D3407" w:rsidRDefault="000D3407" w:rsidP="000D3407">
            <w:pPr>
              <w:tabs>
                <w:tab w:val="left" w:pos="1418"/>
              </w:tabs>
              <w:snapToGrid w:val="0"/>
              <w:spacing w:before="113" w:after="113" w:line="340" w:lineRule="exact"/>
              <w:jc w:val="right"/>
              <w:rPr>
                <w:rFonts w:cs="Calibri"/>
                <w:bCs/>
                <w:sz w:val="24"/>
                <w:szCs w:val="24"/>
                <w:lang w:eastAsia="pt-BR"/>
              </w:rPr>
            </w:pPr>
          </w:p>
        </w:tc>
      </w:tr>
    </w:tbl>
    <w:p w14:paraId="3A134C4B" w14:textId="2CD4FEB9" w:rsidR="008B130B" w:rsidRDefault="001F3F37" w:rsidP="000D3407">
      <w:pPr>
        <w:tabs>
          <w:tab w:val="left" w:pos="1418"/>
        </w:tabs>
        <w:spacing w:before="340" w:after="170" w:line="340" w:lineRule="exact"/>
        <w:ind w:firstLine="567"/>
        <w:jc w:val="both"/>
        <w:rPr>
          <w:rFonts w:cs="Calibri"/>
        </w:rPr>
      </w:pPr>
      <w:r>
        <w:rPr>
          <w:rFonts w:cs="Calibri"/>
          <w:b/>
          <w:bCs/>
          <w:caps/>
          <w:sz w:val="24"/>
          <w:szCs w:val="24"/>
        </w:rPr>
        <w:t>7.8.2. USO DE ANALGESIA</w:t>
      </w:r>
    </w:p>
    <w:p w14:paraId="12942212" w14:textId="77777777" w:rsidR="008B130B" w:rsidRDefault="001F3F37">
      <w:pPr>
        <w:tabs>
          <w:tab w:val="left" w:pos="1418"/>
        </w:tabs>
        <w:spacing w:before="170" w:after="113" w:line="340" w:lineRule="exact"/>
        <w:ind w:left="1134"/>
        <w:jc w:val="both"/>
        <w:rPr>
          <w:rFonts w:cs="Calibri"/>
          <w:b/>
          <w:bCs/>
        </w:rPr>
      </w:pPr>
      <w:r>
        <w:rPr>
          <w:rFonts w:cs="Calibri"/>
          <w:b/>
          <w:bCs/>
        </w:rPr>
        <w:t>Justificar o NÃO-uso de analgesia pós-operatório, quando for o caso:</w:t>
      </w:r>
    </w:p>
    <w:tbl>
      <w:tblPr>
        <w:tblW w:w="9356" w:type="dxa"/>
        <w:tblInd w:w="113" w:type="dxa"/>
        <w:tblLayout w:type="fixed"/>
        <w:tblCellMar>
          <w:left w:w="113" w:type="dxa"/>
        </w:tblCellMar>
        <w:tblLook w:val="0000" w:firstRow="0" w:lastRow="0" w:firstColumn="0" w:lastColumn="0" w:noHBand="0" w:noVBand="0"/>
      </w:tblPr>
      <w:tblGrid>
        <w:gridCol w:w="9356"/>
      </w:tblGrid>
      <w:tr w:rsidR="008B130B" w:rsidRPr="006F325E" w14:paraId="4D54D69C" w14:textId="77777777" w:rsidTr="00B30EEB">
        <w:tc>
          <w:tcPr>
            <w:tcW w:w="9356" w:type="dxa"/>
            <w:tcBorders>
              <w:top w:val="single" w:sz="4" w:space="0" w:color="00000A"/>
              <w:left w:val="single" w:sz="4" w:space="0" w:color="00000A"/>
              <w:bottom w:val="single" w:sz="4" w:space="0" w:color="00000A"/>
              <w:right w:val="single" w:sz="4" w:space="0" w:color="00000A"/>
            </w:tcBorders>
            <w:shd w:val="clear" w:color="auto" w:fill="auto"/>
          </w:tcPr>
          <w:p w14:paraId="57EBC675" w14:textId="77777777" w:rsidR="008B130B" w:rsidRDefault="008B130B">
            <w:pPr>
              <w:tabs>
                <w:tab w:val="left" w:pos="1418"/>
              </w:tabs>
              <w:snapToGrid w:val="0"/>
              <w:spacing w:line="340" w:lineRule="exact"/>
              <w:jc w:val="both"/>
              <w:rPr>
                <w:rFonts w:cs="Calibri"/>
                <w:sz w:val="20"/>
                <w:szCs w:val="20"/>
                <w:lang w:eastAsia="pt-BR"/>
              </w:rPr>
            </w:pPr>
          </w:p>
          <w:p w14:paraId="0B296002" w14:textId="77777777" w:rsidR="008B130B" w:rsidRDefault="008B130B">
            <w:pPr>
              <w:tabs>
                <w:tab w:val="left" w:pos="1418"/>
              </w:tabs>
              <w:spacing w:line="340" w:lineRule="exact"/>
              <w:jc w:val="both"/>
              <w:rPr>
                <w:rFonts w:cs="Calibri"/>
                <w:sz w:val="20"/>
                <w:szCs w:val="20"/>
                <w:lang w:eastAsia="pt-BR"/>
              </w:rPr>
            </w:pPr>
          </w:p>
        </w:tc>
      </w:tr>
    </w:tbl>
    <w:p w14:paraId="4ABA0D1E" w14:textId="77777777" w:rsidR="008B130B" w:rsidRDefault="008B130B">
      <w:pPr>
        <w:tabs>
          <w:tab w:val="left" w:pos="1418"/>
        </w:tabs>
        <w:spacing w:after="0" w:line="340" w:lineRule="exact"/>
        <w:jc w:val="both"/>
        <w:rPr>
          <w:rFonts w:cs="Calibri"/>
          <w:i/>
          <w:sz w:val="20"/>
          <w:szCs w:val="20"/>
        </w:rPr>
      </w:pPr>
    </w:p>
    <w:tbl>
      <w:tblPr>
        <w:tblW w:w="0" w:type="auto"/>
        <w:tblInd w:w="1272" w:type="dxa"/>
        <w:tblLayout w:type="fixed"/>
        <w:tblCellMar>
          <w:left w:w="113" w:type="dxa"/>
        </w:tblCellMar>
        <w:tblLook w:val="0000" w:firstRow="0" w:lastRow="0" w:firstColumn="0" w:lastColumn="0" w:noHBand="0" w:noVBand="0"/>
      </w:tblPr>
      <w:tblGrid>
        <w:gridCol w:w="2610"/>
        <w:gridCol w:w="4735"/>
      </w:tblGrid>
      <w:tr w:rsidR="008B130B" w:rsidRPr="006F325E" w14:paraId="18E895EC" w14:textId="77777777">
        <w:tc>
          <w:tcPr>
            <w:tcW w:w="2610" w:type="dxa"/>
            <w:tcBorders>
              <w:top w:val="single" w:sz="4" w:space="0" w:color="00000A"/>
              <w:left w:val="single" w:sz="4" w:space="0" w:color="00000A"/>
              <w:bottom w:val="single" w:sz="4" w:space="0" w:color="00000A"/>
            </w:tcBorders>
            <w:shd w:val="clear" w:color="auto" w:fill="auto"/>
          </w:tcPr>
          <w:p w14:paraId="5E9607B2" w14:textId="77777777" w:rsidR="008B130B" w:rsidRDefault="001F3F37">
            <w:pPr>
              <w:tabs>
                <w:tab w:val="left" w:pos="1418"/>
              </w:tabs>
              <w:spacing w:line="340" w:lineRule="exact"/>
              <w:jc w:val="both"/>
              <w:rPr>
                <w:rFonts w:cs="Calibri"/>
              </w:rPr>
            </w:pPr>
            <w:r>
              <w:rPr>
                <w:rFonts w:cs="Calibri"/>
                <w:bCs/>
                <w:sz w:val="24"/>
                <w:szCs w:val="24"/>
                <w:lang w:eastAsia="pt-BR"/>
              </w:rPr>
              <w:t>Fármaco:</w:t>
            </w:r>
          </w:p>
        </w:tc>
        <w:tc>
          <w:tcPr>
            <w:tcW w:w="4735" w:type="dxa"/>
            <w:tcBorders>
              <w:top w:val="single" w:sz="4" w:space="0" w:color="00000A"/>
              <w:left w:val="single" w:sz="4" w:space="0" w:color="00000A"/>
              <w:bottom w:val="single" w:sz="4" w:space="0" w:color="00000A"/>
              <w:right w:val="single" w:sz="4" w:space="0" w:color="00000A"/>
            </w:tcBorders>
            <w:shd w:val="clear" w:color="auto" w:fill="auto"/>
          </w:tcPr>
          <w:p w14:paraId="3CB222AA" w14:textId="77777777" w:rsidR="008B130B" w:rsidRDefault="008B130B">
            <w:pPr>
              <w:tabs>
                <w:tab w:val="left" w:pos="1418"/>
              </w:tabs>
              <w:snapToGrid w:val="0"/>
              <w:spacing w:line="340" w:lineRule="exact"/>
              <w:jc w:val="both"/>
              <w:rPr>
                <w:rFonts w:cs="Calibri"/>
                <w:sz w:val="24"/>
                <w:szCs w:val="24"/>
                <w:lang w:eastAsia="pt-BR"/>
              </w:rPr>
            </w:pPr>
          </w:p>
        </w:tc>
      </w:tr>
      <w:tr w:rsidR="008B130B" w:rsidRPr="006F325E" w14:paraId="49402784" w14:textId="77777777">
        <w:tc>
          <w:tcPr>
            <w:tcW w:w="2610" w:type="dxa"/>
            <w:tcBorders>
              <w:top w:val="single" w:sz="4" w:space="0" w:color="00000A"/>
              <w:left w:val="single" w:sz="4" w:space="0" w:color="00000A"/>
              <w:bottom w:val="single" w:sz="4" w:space="0" w:color="00000A"/>
            </w:tcBorders>
            <w:shd w:val="clear" w:color="auto" w:fill="auto"/>
          </w:tcPr>
          <w:p w14:paraId="2DCC411F" w14:textId="77777777" w:rsidR="008B130B" w:rsidRDefault="001F3F37">
            <w:pPr>
              <w:tabs>
                <w:tab w:val="left" w:pos="1418"/>
              </w:tabs>
              <w:spacing w:line="340" w:lineRule="exact"/>
              <w:jc w:val="both"/>
              <w:rPr>
                <w:rFonts w:cs="Calibri"/>
              </w:rPr>
            </w:pPr>
            <w:r>
              <w:rPr>
                <w:rFonts w:cs="Calibri"/>
                <w:bCs/>
                <w:sz w:val="24"/>
                <w:szCs w:val="24"/>
                <w:lang w:eastAsia="pt-BR"/>
              </w:rPr>
              <w:t>Dose (Ul ou mg/Kg):</w:t>
            </w:r>
          </w:p>
        </w:tc>
        <w:tc>
          <w:tcPr>
            <w:tcW w:w="4735" w:type="dxa"/>
            <w:tcBorders>
              <w:top w:val="single" w:sz="4" w:space="0" w:color="00000A"/>
              <w:left w:val="single" w:sz="4" w:space="0" w:color="00000A"/>
              <w:bottom w:val="single" w:sz="4" w:space="0" w:color="00000A"/>
              <w:right w:val="single" w:sz="4" w:space="0" w:color="00000A"/>
            </w:tcBorders>
            <w:shd w:val="clear" w:color="auto" w:fill="auto"/>
          </w:tcPr>
          <w:p w14:paraId="0FEB198E" w14:textId="77777777" w:rsidR="008B130B" w:rsidRDefault="008B130B">
            <w:pPr>
              <w:tabs>
                <w:tab w:val="left" w:pos="1418"/>
              </w:tabs>
              <w:snapToGrid w:val="0"/>
              <w:spacing w:line="340" w:lineRule="exact"/>
              <w:jc w:val="both"/>
              <w:rPr>
                <w:rFonts w:cs="Calibri"/>
                <w:sz w:val="24"/>
                <w:szCs w:val="24"/>
                <w:lang w:eastAsia="pt-BR"/>
              </w:rPr>
            </w:pPr>
          </w:p>
        </w:tc>
      </w:tr>
      <w:tr w:rsidR="008B130B" w:rsidRPr="006F325E" w14:paraId="56781B61" w14:textId="77777777">
        <w:tc>
          <w:tcPr>
            <w:tcW w:w="2610" w:type="dxa"/>
            <w:tcBorders>
              <w:top w:val="single" w:sz="4" w:space="0" w:color="00000A"/>
              <w:left w:val="single" w:sz="4" w:space="0" w:color="00000A"/>
              <w:bottom w:val="single" w:sz="4" w:space="0" w:color="00000A"/>
            </w:tcBorders>
            <w:shd w:val="clear" w:color="auto" w:fill="auto"/>
          </w:tcPr>
          <w:p w14:paraId="3D38BF01" w14:textId="77777777" w:rsidR="008B130B" w:rsidRDefault="001F3F37">
            <w:pPr>
              <w:tabs>
                <w:tab w:val="left" w:pos="1418"/>
              </w:tabs>
              <w:spacing w:line="340" w:lineRule="exact"/>
              <w:jc w:val="both"/>
              <w:rPr>
                <w:rFonts w:cs="Calibri"/>
              </w:rPr>
            </w:pPr>
            <w:r>
              <w:rPr>
                <w:rFonts w:cs="Calibri"/>
                <w:bCs/>
                <w:sz w:val="24"/>
                <w:szCs w:val="24"/>
                <w:lang w:eastAsia="pt-BR"/>
              </w:rPr>
              <w:t>Via de administração:</w:t>
            </w:r>
          </w:p>
        </w:tc>
        <w:tc>
          <w:tcPr>
            <w:tcW w:w="4735" w:type="dxa"/>
            <w:tcBorders>
              <w:top w:val="single" w:sz="4" w:space="0" w:color="00000A"/>
              <w:left w:val="single" w:sz="4" w:space="0" w:color="00000A"/>
              <w:bottom w:val="single" w:sz="4" w:space="0" w:color="00000A"/>
              <w:right w:val="single" w:sz="4" w:space="0" w:color="00000A"/>
            </w:tcBorders>
            <w:shd w:val="clear" w:color="auto" w:fill="auto"/>
          </w:tcPr>
          <w:p w14:paraId="45047137" w14:textId="77777777" w:rsidR="008B130B" w:rsidRDefault="008B130B">
            <w:pPr>
              <w:tabs>
                <w:tab w:val="left" w:pos="1418"/>
              </w:tabs>
              <w:snapToGrid w:val="0"/>
              <w:spacing w:line="340" w:lineRule="exact"/>
              <w:jc w:val="both"/>
              <w:rPr>
                <w:rFonts w:cs="Calibri"/>
                <w:sz w:val="24"/>
                <w:szCs w:val="24"/>
                <w:lang w:eastAsia="pt-BR"/>
              </w:rPr>
            </w:pPr>
          </w:p>
        </w:tc>
      </w:tr>
      <w:tr w:rsidR="008B130B" w:rsidRPr="006F325E" w14:paraId="74D08A26" w14:textId="77777777">
        <w:tc>
          <w:tcPr>
            <w:tcW w:w="2610" w:type="dxa"/>
            <w:tcBorders>
              <w:top w:val="single" w:sz="4" w:space="0" w:color="00000A"/>
              <w:left w:val="single" w:sz="4" w:space="0" w:color="00000A"/>
              <w:bottom w:val="single" w:sz="4" w:space="0" w:color="00000A"/>
            </w:tcBorders>
            <w:shd w:val="clear" w:color="auto" w:fill="auto"/>
          </w:tcPr>
          <w:p w14:paraId="58BF2E41" w14:textId="77777777" w:rsidR="008B130B" w:rsidRDefault="001F3F37">
            <w:pPr>
              <w:tabs>
                <w:tab w:val="left" w:pos="1418"/>
              </w:tabs>
              <w:spacing w:line="340" w:lineRule="exact"/>
              <w:jc w:val="both"/>
              <w:rPr>
                <w:rFonts w:cs="Calibri"/>
              </w:rPr>
            </w:pPr>
            <w:r>
              <w:rPr>
                <w:rFonts w:cs="Calibri"/>
                <w:bCs/>
                <w:sz w:val="24"/>
                <w:szCs w:val="24"/>
                <w:lang w:eastAsia="pt-BR"/>
              </w:rPr>
              <w:t>Frequência:</w:t>
            </w:r>
          </w:p>
        </w:tc>
        <w:tc>
          <w:tcPr>
            <w:tcW w:w="4735" w:type="dxa"/>
            <w:tcBorders>
              <w:top w:val="single" w:sz="4" w:space="0" w:color="00000A"/>
              <w:left w:val="single" w:sz="4" w:space="0" w:color="00000A"/>
              <w:bottom w:val="single" w:sz="4" w:space="0" w:color="00000A"/>
              <w:right w:val="single" w:sz="4" w:space="0" w:color="00000A"/>
            </w:tcBorders>
            <w:shd w:val="clear" w:color="auto" w:fill="auto"/>
          </w:tcPr>
          <w:p w14:paraId="395E6189" w14:textId="77777777" w:rsidR="008B130B" w:rsidRDefault="008B130B">
            <w:pPr>
              <w:tabs>
                <w:tab w:val="left" w:pos="1418"/>
              </w:tabs>
              <w:snapToGrid w:val="0"/>
              <w:spacing w:line="340" w:lineRule="exact"/>
              <w:jc w:val="both"/>
              <w:rPr>
                <w:rFonts w:cs="Calibri"/>
                <w:sz w:val="24"/>
                <w:szCs w:val="24"/>
                <w:lang w:eastAsia="pt-BR"/>
              </w:rPr>
            </w:pPr>
          </w:p>
        </w:tc>
      </w:tr>
      <w:tr w:rsidR="008B130B" w:rsidRPr="006F325E" w14:paraId="205F8D3D" w14:textId="77777777">
        <w:tc>
          <w:tcPr>
            <w:tcW w:w="2610" w:type="dxa"/>
            <w:tcBorders>
              <w:top w:val="single" w:sz="4" w:space="0" w:color="00000A"/>
              <w:left w:val="single" w:sz="4" w:space="0" w:color="00000A"/>
              <w:bottom w:val="single" w:sz="4" w:space="0" w:color="00000A"/>
            </w:tcBorders>
            <w:shd w:val="clear" w:color="auto" w:fill="auto"/>
          </w:tcPr>
          <w:p w14:paraId="7F50DBA5" w14:textId="77777777" w:rsidR="008B130B" w:rsidRDefault="001F3F37">
            <w:pPr>
              <w:tabs>
                <w:tab w:val="left" w:pos="1418"/>
              </w:tabs>
              <w:spacing w:line="340" w:lineRule="exact"/>
              <w:jc w:val="both"/>
              <w:rPr>
                <w:rFonts w:cs="Calibri"/>
              </w:rPr>
            </w:pPr>
            <w:r>
              <w:rPr>
                <w:rFonts w:cs="Calibri"/>
                <w:bCs/>
                <w:sz w:val="24"/>
                <w:szCs w:val="24"/>
                <w:lang w:eastAsia="pt-BR"/>
              </w:rPr>
              <w:t>Duração:</w:t>
            </w:r>
          </w:p>
        </w:tc>
        <w:tc>
          <w:tcPr>
            <w:tcW w:w="4735" w:type="dxa"/>
            <w:tcBorders>
              <w:top w:val="single" w:sz="4" w:space="0" w:color="00000A"/>
              <w:left w:val="single" w:sz="4" w:space="0" w:color="00000A"/>
              <w:bottom w:val="single" w:sz="4" w:space="0" w:color="00000A"/>
              <w:right w:val="single" w:sz="4" w:space="0" w:color="00000A"/>
            </w:tcBorders>
            <w:shd w:val="clear" w:color="auto" w:fill="auto"/>
          </w:tcPr>
          <w:p w14:paraId="5C075548" w14:textId="77777777" w:rsidR="008B130B" w:rsidRDefault="008B130B">
            <w:pPr>
              <w:tabs>
                <w:tab w:val="left" w:pos="1418"/>
              </w:tabs>
              <w:snapToGrid w:val="0"/>
              <w:spacing w:line="340" w:lineRule="exact"/>
              <w:jc w:val="both"/>
              <w:rPr>
                <w:rFonts w:cs="Calibri"/>
                <w:sz w:val="24"/>
                <w:szCs w:val="24"/>
                <w:lang w:eastAsia="pt-BR"/>
              </w:rPr>
            </w:pPr>
          </w:p>
        </w:tc>
      </w:tr>
    </w:tbl>
    <w:p w14:paraId="0CBA2E16" w14:textId="77777777" w:rsidR="008B130B" w:rsidRDefault="001F3F37">
      <w:pPr>
        <w:tabs>
          <w:tab w:val="left" w:pos="1418"/>
        </w:tabs>
        <w:spacing w:before="171" w:after="171" w:line="240" w:lineRule="auto"/>
        <w:ind w:left="1134"/>
        <w:jc w:val="both"/>
        <w:rPr>
          <w:rFonts w:cs="Calibri"/>
          <w:b/>
          <w:bCs/>
        </w:rPr>
      </w:pPr>
      <w:r>
        <w:rPr>
          <w:rFonts w:cs="Calibri"/>
          <w:b/>
          <w:bCs/>
          <w:color w:val="FF0000"/>
        </w:rPr>
        <w:t>Utilize esta tabela para o preenchimento de um fármaco. Copie, cole e preencha a tabela, quantas vezes forem necessárias, até que todos os fármacos sejam contemplados.</w:t>
      </w:r>
    </w:p>
    <w:p w14:paraId="5D86BC0F" w14:textId="77777777" w:rsidR="008B130B" w:rsidRDefault="001F3F37">
      <w:pPr>
        <w:tabs>
          <w:tab w:val="left" w:pos="1418"/>
        </w:tabs>
        <w:spacing w:before="171" w:after="171" w:line="240" w:lineRule="auto"/>
        <w:ind w:left="1134"/>
        <w:jc w:val="both"/>
        <w:rPr>
          <w:rFonts w:cs="Calibri"/>
          <w:b/>
          <w:bCs/>
        </w:rPr>
      </w:pPr>
      <w:r>
        <w:rPr>
          <w:rFonts w:cs="Calibri"/>
          <w:b/>
          <w:bCs/>
          <w:color w:val="FF0000"/>
        </w:rPr>
        <w:t>No campo “fármaco”, deve-se informar o(s) nome(s) do(s) princípio(s) ativo(s) com suas respectivas Denominação Comum Brasileira (DCB) ou Denominação Comum Internacional (DCI).</w:t>
      </w:r>
    </w:p>
    <w:tbl>
      <w:tblPr>
        <w:tblpPr w:leftFromText="180" w:rightFromText="180" w:vertAnchor="text" w:horzAnchor="page" w:tblpX="6825" w:tblpY="16"/>
        <w:tblW w:w="0" w:type="auto"/>
        <w:tblLayout w:type="fixed"/>
        <w:tblCellMar>
          <w:left w:w="113" w:type="dxa"/>
        </w:tblCellMar>
        <w:tblLook w:val="0000" w:firstRow="0" w:lastRow="0" w:firstColumn="0" w:lastColumn="0" w:noHBand="0" w:noVBand="0"/>
      </w:tblPr>
      <w:tblGrid>
        <w:gridCol w:w="1401"/>
        <w:gridCol w:w="557"/>
        <w:gridCol w:w="1132"/>
        <w:gridCol w:w="709"/>
      </w:tblGrid>
      <w:tr w:rsidR="0085054D" w:rsidRPr="006F325E" w14:paraId="74B09DBA" w14:textId="77777777" w:rsidTr="0085054D">
        <w:trPr>
          <w:trHeight w:val="510"/>
        </w:trPr>
        <w:tc>
          <w:tcPr>
            <w:tcW w:w="1401" w:type="dxa"/>
            <w:tcBorders>
              <w:top w:val="single" w:sz="4" w:space="0" w:color="00000A"/>
              <w:left w:val="single" w:sz="4" w:space="0" w:color="00000A"/>
              <w:bottom w:val="single" w:sz="4" w:space="0" w:color="00000A"/>
            </w:tcBorders>
            <w:shd w:val="clear" w:color="auto" w:fill="auto"/>
            <w:vAlign w:val="center"/>
          </w:tcPr>
          <w:p w14:paraId="1EAB559B" w14:textId="77777777" w:rsidR="0085054D" w:rsidRPr="0085054D" w:rsidRDefault="0085054D" w:rsidP="0085054D">
            <w:pPr>
              <w:tabs>
                <w:tab w:val="left" w:pos="1418"/>
              </w:tabs>
              <w:spacing w:before="113" w:after="113" w:line="340" w:lineRule="exact"/>
              <w:jc w:val="right"/>
              <w:rPr>
                <w:rFonts w:cs="Calibri"/>
              </w:rPr>
            </w:pPr>
            <w:r w:rsidRPr="0085054D">
              <w:rPr>
                <w:rFonts w:cs="Calibri"/>
                <w:bCs/>
                <w:sz w:val="24"/>
                <w:szCs w:val="24"/>
                <w:lang w:eastAsia="pt-BR"/>
              </w:rPr>
              <w:lastRenderedPageBreak/>
              <w:t>Sim</w:t>
            </w:r>
          </w:p>
        </w:tc>
        <w:tc>
          <w:tcPr>
            <w:tcW w:w="557" w:type="dxa"/>
            <w:tcBorders>
              <w:top w:val="single" w:sz="4" w:space="0" w:color="00000A"/>
              <w:left w:val="single" w:sz="4" w:space="0" w:color="00000A"/>
              <w:bottom w:val="single" w:sz="4" w:space="0" w:color="00000A"/>
            </w:tcBorders>
            <w:shd w:val="clear" w:color="auto" w:fill="auto"/>
            <w:vAlign w:val="center"/>
          </w:tcPr>
          <w:p w14:paraId="2DFFCEDC" w14:textId="77777777" w:rsidR="0085054D" w:rsidRPr="0085054D" w:rsidRDefault="0085054D" w:rsidP="0085054D">
            <w:pPr>
              <w:tabs>
                <w:tab w:val="left" w:pos="1418"/>
              </w:tabs>
              <w:snapToGrid w:val="0"/>
              <w:spacing w:before="113" w:after="113" w:line="340" w:lineRule="exact"/>
              <w:jc w:val="right"/>
              <w:rPr>
                <w:rFonts w:cs="Calibri"/>
                <w:bCs/>
                <w:sz w:val="24"/>
                <w:szCs w:val="24"/>
                <w:lang w:eastAsia="pt-BR"/>
              </w:rPr>
            </w:pPr>
          </w:p>
        </w:tc>
        <w:tc>
          <w:tcPr>
            <w:tcW w:w="1132" w:type="dxa"/>
            <w:tcBorders>
              <w:top w:val="single" w:sz="4" w:space="0" w:color="00000A"/>
              <w:left w:val="single" w:sz="4" w:space="0" w:color="00000A"/>
              <w:bottom w:val="single" w:sz="4" w:space="0" w:color="00000A"/>
            </w:tcBorders>
            <w:shd w:val="clear" w:color="auto" w:fill="auto"/>
            <w:vAlign w:val="center"/>
          </w:tcPr>
          <w:p w14:paraId="49AFA690" w14:textId="77777777" w:rsidR="0085054D" w:rsidRPr="0085054D" w:rsidRDefault="0085054D" w:rsidP="0085054D">
            <w:pPr>
              <w:tabs>
                <w:tab w:val="left" w:pos="1418"/>
              </w:tabs>
              <w:spacing w:before="113" w:after="113" w:line="340" w:lineRule="exact"/>
              <w:jc w:val="right"/>
              <w:rPr>
                <w:rFonts w:cs="Calibri"/>
              </w:rPr>
            </w:pPr>
            <w:r w:rsidRPr="0085054D">
              <w:rPr>
                <w:rFonts w:cs="Calibri"/>
                <w:bCs/>
                <w:sz w:val="24"/>
                <w:szCs w:val="24"/>
                <w:lang w:eastAsia="pt-BR"/>
              </w:rPr>
              <w:t>Não</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95B794" w14:textId="77777777" w:rsidR="0085054D" w:rsidRPr="0085054D" w:rsidRDefault="0085054D" w:rsidP="0085054D">
            <w:pPr>
              <w:tabs>
                <w:tab w:val="left" w:pos="1418"/>
              </w:tabs>
              <w:snapToGrid w:val="0"/>
              <w:spacing w:before="113" w:after="113" w:line="340" w:lineRule="exact"/>
              <w:jc w:val="right"/>
              <w:rPr>
                <w:rFonts w:cs="Calibri"/>
                <w:bCs/>
                <w:sz w:val="24"/>
                <w:szCs w:val="24"/>
                <w:lang w:eastAsia="pt-BR"/>
              </w:rPr>
            </w:pPr>
          </w:p>
        </w:tc>
      </w:tr>
    </w:tbl>
    <w:p w14:paraId="14E982E3" w14:textId="77777777" w:rsidR="008B130B" w:rsidRDefault="001F3F37" w:rsidP="00B00527">
      <w:pPr>
        <w:tabs>
          <w:tab w:val="left" w:pos="1418"/>
        </w:tabs>
        <w:spacing w:after="0" w:line="340" w:lineRule="exact"/>
        <w:ind w:firstLine="567"/>
        <w:jc w:val="both"/>
        <w:rPr>
          <w:rFonts w:cs="Calibri"/>
        </w:rPr>
      </w:pPr>
      <w:r>
        <w:rPr>
          <w:rFonts w:cs="Calibri"/>
          <w:b/>
          <w:bCs/>
          <w:caps/>
          <w:sz w:val="24"/>
          <w:szCs w:val="24"/>
        </w:rPr>
        <w:t>7.8.3. OUTROS CUIDADOS PÓS-OPERATÓRIOS</w:t>
      </w:r>
    </w:p>
    <w:p w14:paraId="5960897B" w14:textId="77777777" w:rsidR="008B130B" w:rsidRDefault="001F3F37">
      <w:pPr>
        <w:tabs>
          <w:tab w:val="left" w:pos="1418"/>
        </w:tabs>
        <w:spacing w:before="170" w:after="113" w:line="340" w:lineRule="exact"/>
        <w:ind w:left="1134"/>
        <w:jc w:val="both"/>
        <w:rPr>
          <w:rFonts w:cs="Calibri"/>
        </w:rPr>
      </w:pPr>
      <w:r>
        <w:rPr>
          <w:rFonts w:cs="Calibri"/>
          <w:sz w:val="24"/>
          <w:szCs w:val="24"/>
        </w:rPr>
        <w:t>Descrição:</w:t>
      </w:r>
    </w:p>
    <w:tbl>
      <w:tblPr>
        <w:tblW w:w="0" w:type="auto"/>
        <w:tblInd w:w="1227" w:type="dxa"/>
        <w:tblLayout w:type="fixed"/>
        <w:tblCellMar>
          <w:left w:w="113" w:type="dxa"/>
        </w:tblCellMar>
        <w:tblLook w:val="0000" w:firstRow="0" w:lastRow="0" w:firstColumn="0" w:lastColumn="0" w:noHBand="0" w:noVBand="0"/>
      </w:tblPr>
      <w:tblGrid>
        <w:gridCol w:w="7375"/>
      </w:tblGrid>
      <w:tr w:rsidR="008B130B" w:rsidRPr="006F325E" w14:paraId="180B3999" w14:textId="77777777" w:rsidTr="0085054D">
        <w:tc>
          <w:tcPr>
            <w:tcW w:w="7375" w:type="dxa"/>
            <w:tcBorders>
              <w:top w:val="single" w:sz="4" w:space="0" w:color="00000A"/>
              <w:left w:val="single" w:sz="4" w:space="0" w:color="00000A"/>
              <w:bottom w:val="single" w:sz="4" w:space="0" w:color="00000A"/>
              <w:right w:val="single" w:sz="4" w:space="0" w:color="00000A"/>
            </w:tcBorders>
            <w:shd w:val="clear" w:color="auto" w:fill="auto"/>
          </w:tcPr>
          <w:p w14:paraId="6787231A" w14:textId="77777777" w:rsidR="008B130B" w:rsidRDefault="008B130B">
            <w:pPr>
              <w:tabs>
                <w:tab w:val="left" w:pos="1418"/>
              </w:tabs>
              <w:snapToGrid w:val="0"/>
              <w:spacing w:line="340" w:lineRule="exact"/>
              <w:jc w:val="both"/>
              <w:rPr>
                <w:rFonts w:cs="Calibri"/>
                <w:sz w:val="20"/>
                <w:szCs w:val="20"/>
                <w:lang w:eastAsia="pt-BR"/>
              </w:rPr>
            </w:pPr>
          </w:p>
          <w:p w14:paraId="465A7A1B" w14:textId="77777777" w:rsidR="008B130B" w:rsidRDefault="008B130B">
            <w:pPr>
              <w:tabs>
                <w:tab w:val="left" w:pos="1418"/>
              </w:tabs>
              <w:spacing w:line="340" w:lineRule="exact"/>
              <w:jc w:val="both"/>
              <w:rPr>
                <w:rFonts w:cs="Calibri"/>
                <w:sz w:val="20"/>
                <w:szCs w:val="20"/>
                <w:lang w:eastAsia="pt-BR"/>
              </w:rPr>
            </w:pPr>
          </w:p>
        </w:tc>
      </w:tr>
    </w:tbl>
    <w:p w14:paraId="67618801" w14:textId="77777777" w:rsidR="00000000" w:rsidRDefault="00000000">
      <w:pPr>
        <w:spacing w:after="0"/>
        <w:rPr>
          <w:vanish/>
        </w:rPr>
      </w:pPr>
    </w:p>
    <w:tbl>
      <w:tblPr>
        <w:tblpPr w:leftFromText="180" w:rightFromText="180" w:vertAnchor="text" w:horzAnchor="page" w:tblpX="7171" w:tblpY="383"/>
        <w:tblW w:w="0" w:type="auto"/>
        <w:tblLayout w:type="fixed"/>
        <w:tblCellMar>
          <w:left w:w="113" w:type="dxa"/>
        </w:tblCellMar>
        <w:tblLook w:val="0000" w:firstRow="0" w:lastRow="0" w:firstColumn="0" w:lastColumn="0" w:noHBand="0" w:noVBand="0"/>
      </w:tblPr>
      <w:tblGrid>
        <w:gridCol w:w="1163"/>
        <w:gridCol w:w="992"/>
        <w:gridCol w:w="1193"/>
        <w:gridCol w:w="523"/>
      </w:tblGrid>
      <w:tr w:rsidR="0085054D" w:rsidRPr="006F325E" w14:paraId="5A455F0B" w14:textId="77777777" w:rsidTr="0085054D">
        <w:trPr>
          <w:trHeight w:val="510"/>
        </w:trPr>
        <w:tc>
          <w:tcPr>
            <w:tcW w:w="1163" w:type="dxa"/>
            <w:tcBorders>
              <w:top w:val="single" w:sz="4" w:space="0" w:color="00000A"/>
              <w:left w:val="single" w:sz="4" w:space="0" w:color="00000A"/>
              <w:bottom w:val="single" w:sz="4" w:space="0" w:color="00000A"/>
            </w:tcBorders>
            <w:shd w:val="clear" w:color="auto" w:fill="auto"/>
            <w:vAlign w:val="center"/>
          </w:tcPr>
          <w:p w14:paraId="33FC1AA5" w14:textId="77777777" w:rsidR="0085054D" w:rsidRPr="0085054D" w:rsidRDefault="0085054D" w:rsidP="0085054D">
            <w:pPr>
              <w:tabs>
                <w:tab w:val="left" w:pos="1418"/>
              </w:tabs>
              <w:spacing w:before="113" w:after="113" w:line="340" w:lineRule="exact"/>
              <w:jc w:val="right"/>
              <w:rPr>
                <w:rFonts w:cs="Calibri"/>
              </w:rPr>
            </w:pPr>
            <w:r w:rsidRPr="0085054D">
              <w:rPr>
                <w:rFonts w:cs="Calibri"/>
                <w:bCs/>
                <w:sz w:val="24"/>
                <w:szCs w:val="24"/>
                <w:lang w:eastAsia="pt-BR"/>
              </w:rPr>
              <w:t>Sim</w:t>
            </w:r>
          </w:p>
        </w:tc>
        <w:tc>
          <w:tcPr>
            <w:tcW w:w="992" w:type="dxa"/>
            <w:tcBorders>
              <w:top w:val="single" w:sz="4" w:space="0" w:color="00000A"/>
              <w:left w:val="single" w:sz="4" w:space="0" w:color="00000A"/>
              <w:bottom w:val="single" w:sz="4" w:space="0" w:color="00000A"/>
            </w:tcBorders>
            <w:shd w:val="clear" w:color="auto" w:fill="auto"/>
            <w:vAlign w:val="center"/>
          </w:tcPr>
          <w:p w14:paraId="699704AC" w14:textId="77777777" w:rsidR="0085054D" w:rsidRPr="0085054D" w:rsidRDefault="0085054D" w:rsidP="0085054D">
            <w:pPr>
              <w:tabs>
                <w:tab w:val="left" w:pos="1418"/>
              </w:tabs>
              <w:snapToGrid w:val="0"/>
              <w:spacing w:before="113" w:after="113" w:line="340" w:lineRule="exact"/>
              <w:jc w:val="right"/>
              <w:rPr>
                <w:rFonts w:cs="Calibri"/>
                <w:bCs/>
                <w:sz w:val="24"/>
                <w:szCs w:val="24"/>
                <w:lang w:eastAsia="pt-BR"/>
              </w:rPr>
            </w:pPr>
          </w:p>
        </w:tc>
        <w:tc>
          <w:tcPr>
            <w:tcW w:w="1193" w:type="dxa"/>
            <w:tcBorders>
              <w:top w:val="single" w:sz="4" w:space="0" w:color="00000A"/>
              <w:left w:val="single" w:sz="4" w:space="0" w:color="00000A"/>
              <w:bottom w:val="single" w:sz="4" w:space="0" w:color="00000A"/>
            </w:tcBorders>
            <w:shd w:val="clear" w:color="auto" w:fill="auto"/>
            <w:vAlign w:val="center"/>
          </w:tcPr>
          <w:p w14:paraId="619B3537" w14:textId="77777777" w:rsidR="0085054D" w:rsidRPr="0085054D" w:rsidRDefault="0085054D" w:rsidP="0085054D">
            <w:pPr>
              <w:tabs>
                <w:tab w:val="left" w:pos="1418"/>
              </w:tabs>
              <w:spacing w:before="113" w:after="113" w:line="340" w:lineRule="exact"/>
              <w:jc w:val="right"/>
              <w:rPr>
                <w:rFonts w:cs="Calibri"/>
              </w:rPr>
            </w:pPr>
            <w:r w:rsidRPr="0085054D">
              <w:rPr>
                <w:rFonts w:cs="Calibri"/>
                <w:bCs/>
                <w:sz w:val="24"/>
                <w:szCs w:val="24"/>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556D0E" w14:textId="77777777" w:rsidR="0085054D" w:rsidRPr="0085054D" w:rsidRDefault="0085054D" w:rsidP="0085054D">
            <w:pPr>
              <w:tabs>
                <w:tab w:val="left" w:pos="1418"/>
              </w:tabs>
              <w:snapToGrid w:val="0"/>
              <w:spacing w:before="113" w:after="113" w:line="340" w:lineRule="exact"/>
              <w:jc w:val="right"/>
              <w:rPr>
                <w:rFonts w:cs="Calibri"/>
                <w:bCs/>
                <w:sz w:val="24"/>
                <w:szCs w:val="24"/>
                <w:lang w:eastAsia="pt-BR"/>
              </w:rPr>
            </w:pPr>
          </w:p>
        </w:tc>
      </w:tr>
    </w:tbl>
    <w:p w14:paraId="01AD699E" w14:textId="77777777" w:rsidR="008B130B" w:rsidRDefault="001F3F37">
      <w:pPr>
        <w:tabs>
          <w:tab w:val="left" w:pos="1418"/>
        </w:tabs>
        <w:spacing w:before="340" w:after="170" w:line="340" w:lineRule="exact"/>
        <w:ind w:left="567"/>
        <w:jc w:val="both"/>
        <w:rPr>
          <w:rFonts w:cs="Calibri"/>
        </w:rPr>
      </w:pPr>
      <w:r>
        <w:rPr>
          <w:rFonts w:cs="Calibri"/>
          <w:b/>
          <w:bCs/>
          <w:sz w:val="24"/>
          <w:szCs w:val="24"/>
        </w:rPr>
        <w:t>7.9. EXPOSIÇÃO / INOCULAÇÃO / ADMINISTRAÇÃO</w:t>
      </w:r>
    </w:p>
    <w:p w14:paraId="4970067A" w14:textId="77777777" w:rsidR="008B130B" w:rsidRDefault="008B130B">
      <w:pPr>
        <w:tabs>
          <w:tab w:val="left" w:pos="1418"/>
        </w:tabs>
        <w:spacing w:after="0" w:line="340" w:lineRule="exact"/>
        <w:jc w:val="both"/>
        <w:rPr>
          <w:rFonts w:cs="Calibri"/>
          <w:sz w:val="20"/>
          <w:szCs w:val="20"/>
        </w:rPr>
      </w:pPr>
    </w:p>
    <w:tbl>
      <w:tblPr>
        <w:tblW w:w="0" w:type="auto"/>
        <w:tblInd w:w="703" w:type="dxa"/>
        <w:tblLayout w:type="fixed"/>
        <w:tblCellMar>
          <w:left w:w="113" w:type="dxa"/>
        </w:tblCellMar>
        <w:tblLook w:val="0000" w:firstRow="0" w:lastRow="0" w:firstColumn="0" w:lastColumn="0" w:noHBand="0" w:noVBand="0"/>
      </w:tblPr>
      <w:tblGrid>
        <w:gridCol w:w="2786"/>
        <w:gridCol w:w="5132"/>
      </w:tblGrid>
      <w:tr w:rsidR="008B130B" w:rsidRPr="006F325E" w14:paraId="25F5D0D4" w14:textId="77777777">
        <w:tc>
          <w:tcPr>
            <w:tcW w:w="2786" w:type="dxa"/>
            <w:tcBorders>
              <w:top w:val="single" w:sz="4" w:space="0" w:color="00000A"/>
              <w:left w:val="single" w:sz="4" w:space="0" w:color="00000A"/>
              <w:bottom w:val="single" w:sz="4" w:space="0" w:color="00000A"/>
            </w:tcBorders>
            <w:shd w:val="clear" w:color="auto" w:fill="auto"/>
          </w:tcPr>
          <w:p w14:paraId="69B54837" w14:textId="77777777" w:rsidR="008B130B" w:rsidRDefault="001F3F37">
            <w:pPr>
              <w:tabs>
                <w:tab w:val="left" w:pos="1418"/>
              </w:tabs>
              <w:spacing w:before="113" w:after="113" w:line="340" w:lineRule="exact"/>
              <w:jc w:val="both"/>
              <w:rPr>
                <w:rFonts w:cs="Calibri"/>
              </w:rPr>
            </w:pPr>
            <w:r>
              <w:rPr>
                <w:rFonts w:cs="Calibri"/>
                <w:bCs/>
                <w:sz w:val="24"/>
                <w:szCs w:val="24"/>
                <w:lang w:eastAsia="pt-BR"/>
              </w:rPr>
              <w:t>Fármaco/Outros:</w:t>
            </w:r>
          </w:p>
        </w:tc>
        <w:tc>
          <w:tcPr>
            <w:tcW w:w="5132" w:type="dxa"/>
            <w:tcBorders>
              <w:top w:val="single" w:sz="4" w:space="0" w:color="00000A"/>
              <w:left w:val="single" w:sz="4" w:space="0" w:color="00000A"/>
              <w:bottom w:val="single" w:sz="4" w:space="0" w:color="00000A"/>
              <w:right w:val="single" w:sz="4" w:space="0" w:color="00000A"/>
            </w:tcBorders>
            <w:shd w:val="clear" w:color="auto" w:fill="auto"/>
          </w:tcPr>
          <w:p w14:paraId="6AA062A9" w14:textId="77777777" w:rsidR="008B130B" w:rsidRDefault="008B130B">
            <w:pPr>
              <w:tabs>
                <w:tab w:val="left" w:pos="1418"/>
              </w:tabs>
              <w:snapToGrid w:val="0"/>
              <w:spacing w:before="113" w:after="113" w:line="340" w:lineRule="exact"/>
              <w:jc w:val="both"/>
              <w:rPr>
                <w:rFonts w:cs="Calibri"/>
                <w:sz w:val="24"/>
                <w:szCs w:val="24"/>
                <w:lang w:eastAsia="pt-BR"/>
              </w:rPr>
            </w:pPr>
          </w:p>
        </w:tc>
      </w:tr>
      <w:tr w:rsidR="008B130B" w:rsidRPr="006F325E" w14:paraId="443D19BA" w14:textId="77777777">
        <w:tc>
          <w:tcPr>
            <w:tcW w:w="2786" w:type="dxa"/>
            <w:tcBorders>
              <w:top w:val="single" w:sz="4" w:space="0" w:color="00000A"/>
              <w:left w:val="single" w:sz="4" w:space="0" w:color="00000A"/>
              <w:bottom w:val="single" w:sz="4" w:space="0" w:color="00000A"/>
            </w:tcBorders>
            <w:shd w:val="clear" w:color="auto" w:fill="auto"/>
          </w:tcPr>
          <w:p w14:paraId="625909EA" w14:textId="77777777" w:rsidR="008B130B" w:rsidRDefault="001F3F37">
            <w:pPr>
              <w:tabs>
                <w:tab w:val="left" w:pos="1418"/>
              </w:tabs>
              <w:spacing w:before="113" w:after="113" w:line="340" w:lineRule="exact"/>
              <w:jc w:val="both"/>
              <w:rPr>
                <w:rFonts w:cs="Calibri"/>
              </w:rPr>
            </w:pPr>
            <w:r>
              <w:rPr>
                <w:rFonts w:cs="Calibri"/>
                <w:bCs/>
                <w:sz w:val="24"/>
                <w:szCs w:val="24"/>
                <w:lang w:eastAsia="pt-BR"/>
              </w:rPr>
              <w:t>Dose (Ul ou mg/Kg):</w:t>
            </w:r>
          </w:p>
        </w:tc>
        <w:tc>
          <w:tcPr>
            <w:tcW w:w="5132" w:type="dxa"/>
            <w:tcBorders>
              <w:top w:val="single" w:sz="4" w:space="0" w:color="00000A"/>
              <w:left w:val="single" w:sz="4" w:space="0" w:color="00000A"/>
              <w:bottom w:val="single" w:sz="4" w:space="0" w:color="00000A"/>
              <w:right w:val="single" w:sz="4" w:space="0" w:color="00000A"/>
            </w:tcBorders>
            <w:shd w:val="clear" w:color="auto" w:fill="auto"/>
          </w:tcPr>
          <w:p w14:paraId="0CDE38FE" w14:textId="77777777" w:rsidR="008B130B" w:rsidRDefault="008B130B">
            <w:pPr>
              <w:tabs>
                <w:tab w:val="left" w:pos="1418"/>
              </w:tabs>
              <w:snapToGrid w:val="0"/>
              <w:spacing w:before="113" w:after="113" w:line="340" w:lineRule="exact"/>
              <w:jc w:val="both"/>
              <w:rPr>
                <w:rFonts w:cs="Calibri"/>
                <w:sz w:val="24"/>
                <w:szCs w:val="24"/>
                <w:lang w:eastAsia="pt-BR"/>
              </w:rPr>
            </w:pPr>
          </w:p>
        </w:tc>
      </w:tr>
      <w:tr w:rsidR="008B130B" w:rsidRPr="006F325E" w14:paraId="6F405106" w14:textId="77777777">
        <w:tc>
          <w:tcPr>
            <w:tcW w:w="2786" w:type="dxa"/>
            <w:tcBorders>
              <w:top w:val="single" w:sz="4" w:space="0" w:color="00000A"/>
              <w:left w:val="single" w:sz="4" w:space="0" w:color="00000A"/>
              <w:bottom w:val="single" w:sz="4" w:space="0" w:color="00000A"/>
            </w:tcBorders>
            <w:shd w:val="clear" w:color="auto" w:fill="auto"/>
          </w:tcPr>
          <w:p w14:paraId="7710C9E9" w14:textId="77777777" w:rsidR="008B130B" w:rsidRDefault="001F3F37">
            <w:pPr>
              <w:tabs>
                <w:tab w:val="left" w:pos="1418"/>
              </w:tabs>
              <w:spacing w:before="113" w:after="113" w:line="340" w:lineRule="exact"/>
              <w:jc w:val="both"/>
              <w:rPr>
                <w:rFonts w:cs="Calibri"/>
              </w:rPr>
            </w:pPr>
            <w:r>
              <w:rPr>
                <w:rFonts w:cs="Calibri"/>
                <w:bCs/>
                <w:sz w:val="24"/>
                <w:szCs w:val="24"/>
                <w:lang w:eastAsia="pt-BR"/>
              </w:rPr>
              <w:t>Via de administração:</w:t>
            </w:r>
          </w:p>
        </w:tc>
        <w:tc>
          <w:tcPr>
            <w:tcW w:w="5132" w:type="dxa"/>
            <w:tcBorders>
              <w:top w:val="single" w:sz="4" w:space="0" w:color="00000A"/>
              <w:left w:val="single" w:sz="4" w:space="0" w:color="00000A"/>
              <w:bottom w:val="single" w:sz="4" w:space="0" w:color="00000A"/>
              <w:right w:val="single" w:sz="4" w:space="0" w:color="00000A"/>
            </w:tcBorders>
            <w:shd w:val="clear" w:color="auto" w:fill="auto"/>
          </w:tcPr>
          <w:p w14:paraId="5A1EEB93" w14:textId="77777777" w:rsidR="008B130B" w:rsidRDefault="008B130B">
            <w:pPr>
              <w:tabs>
                <w:tab w:val="left" w:pos="1418"/>
              </w:tabs>
              <w:snapToGrid w:val="0"/>
              <w:spacing w:before="113" w:after="113" w:line="340" w:lineRule="exact"/>
              <w:jc w:val="both"/>
              <w:rPr>
                <w:rFonts w:cs="Calibri"/>
                <w:sz w:val="24"/>
                <w:szCs w:val="24"/>
                <w:lang w:eastAsia="pt-BR"/>
              </w:rPr>
            </w:pPr>
          </w:p>
        </w:tc>
      </w:tr>
      <w:tr w:rsidR="008B130B" w:rsidRPr="006F325E" w14:paraId="7284D9F8" w14:textId="77777777">
        <w:tc>
          <w:tcPr>
            <w:tcW w:w="2786" w:type="dxa"/>
            <w:tcBorders>
              <w:top w:val="single" w:sz="4" w:space="0" w:color="00000A"/>
              <w:left w:val="single" w:sz="4" w:space="0" w:color="00000A"/>
              <w:bottom w:val="single" w:sz="4" w:space="0" w:color="00000A"/>
            </w:tcBorders>
            <w:shd w:val="clear" w:color="auto" w:fill="auto"/>
          </w:tcPr>
          <w:p w14:paraId="11713F3B" w14:textId="77777777" w:rsidR="008B130B" w:rsidRDefault="001F3F37">
            <w:pPr>
              <w:tabs>
                <w:tab w:val="left" w:pos="1418"/>
              </w:tabs>
              <w:spacing w:before="113" w:after="113" w:line="340" w:lineRule="exact"/>
              <w:jc w:val="both"/>
              <w:rPr>
                <w:rFonts w:cs="Calibri"/>
              </w:rPr>
            </w:pPr>
            <w:r>
              <w:rPr>
                <w:rFonts w:cs="Calibri"/>
                <w:bCs/>
                <w:sz w:val="24"/>
                <w:szCs w:val="24"/>
                <w:lang w:eastAsia="pt-BR"/>
              </w:rPr>
              <w:t>Frequência:</w:t>
            </w:r>
          </w:p>
        </w:tc>
        <w:tc>
          <w:tcPr>
            <w:tcW w:w="5132" w:type="dxa"/>
            <w:tcBorders>
              <w:top w:val="single" w:sz="4" w:space="0" w:color="00000A"/>
              <w:left w:val="single" w:sz="4" w:space="0" w:color="00000A"/>
              <w:bottom w:val="single" w:sz="4" w:space="0" w:color="00000A"/>
              <w:right w:val="single" w:sz="4" w:space="0" w:color="00000A"/>
            </w:tcBorders>
            <w:shd w:val="clear" w:color="auto" w:fill="auto"/>
          </w:tcPr>
          <w:p w14:paraId="40936B36" w14:textId="77777777" w:rsidR="008B130B" w:rsidRDefault="008B130B">
            <w:pPr>
              <w:tabs>
                <w:tab w:val="left" w:pos="1418"/>
              </w:tabs>
              <w:snapToGrid w:val="0"/>
              <w:spacing w:before="113" w:after="113" w:line="340" w:lineRule="exact"/>
              <w:jc w:val="both"/>
              <w:rPr>
                <w:rFonts w:cs="Calibri"/>
                <w:sz w:val="24"/>
                <w:szCs w:val="24"/>
                <w:lang w:eastAsia="pt-BR"/>
              </w:rPr>
            </w:pPr>
          </w:p>
        </w:tc>
      </w:tr>
    </w:tbl>
    <w:p w14:paraId="6DAAF9C0" w14:textId="77777777" w:rsidR="008B130B" w:rsidRDefault="001F3F37">
      <w:pPr>
        <w:tabs>
          <w:tab w:val="left" w:pos="1418"/>
        </w:tabs>
        <w:spacing w:after="0" w:line="340" w:lineRule="exact"/>
        <w:ind w:left="567"/>
        <w:jc w:val="both"/>
        <w:rPr>
          <w:rFonts w:cs="Calibri"/>
          <w:b/>
          <w:bCs/>
        </w:rPr>
      </w:pPr>
      <w:r>
        <w:rPr>
          <w:rFonts w:cs="Calibri"/>
          <w:b/>
          <w:bCs/>
          <w:color w:val="FF0000"/>
        </w:rPr>
        <w:t>No campo “fármaco”, deve-se informar o(s) nome(s) do(s) princípio(s) ativo(s) com suas respectivas Denominação Comum Brasileira (DCB) ou Denominação Comum Internacional (DCI).</w:t>
      </w:r>
    </w:p>
    <w:tbl>
      <w:tblPr>
        <w:tblpPr w:leftFromText="180" w:rightFromText="180" w:vertAnchor="text" w:horzAnchor="page" w:tblpX="5663" w:tblpY="349"/>
        <w:tblW w:w="0" w:type="auto"/>
        <w:tblLayout w:type="fixed"/>
        <w:tblCellMar>
          <w:left w:w="113" w:type="dxa"/>
        </w:tblCellMar>
        <w:tblLook w:val="0000" w:firstRow="0" w:lastRow="0" w:firstColumn="0" w:lastColumn="0" w:noHBand="0" w:noVBand="0"/>
      </w:tblPr>
      <w:tblGrid>
        <w:gridCol w:w="1075"/>
        <w:gridCol w:w="557"/>
        <w:gridCol w:w="1345"/>
        <w:gridCol w:w="567"/>
      </w:tblGrid>
      <w:tr w:rsidR="0085054D" w:rsidRPr="006F325E" w14:paraId="4882323E" w14:textId="77777777" w:rsidTr="0085054D">
        <w:trPr>
          <w:trHeight w:val="510"/>
        </w:trPr>
        <w:tc>
          <w:tcPr>
            <w:tcW w:w="1075" w:type="dxa"/>
            <w:tcBorders>
              <w:top w:val="single" w:sz="4" w:space="0" w:color="00000A"/>
              <w:left w:val="single" w:sz="4" w:space="0" w:color="00000A"/>
              <w:bottom w:val="single" w:sz="4" w:space="0" w:color="00000A"/>
            </w:tcBorders>
            <w:shd w:val="clear" w:color="auto" w:fill="auto"/>
            <w:vAlign w:val="center"/>
          </w:tcPr>
          <w:p w14:paraId="387DCE44" w14:textId="77777777" w:rsidR="0085054D" w:rsidRPr="0085054D" w:rsidRDefault="0085054D" w:rsidP="0085054D">
            <w:pPr>
              <w:tabs>
                <w:tab w:val="left" w:pos="1418"/>
              </w:tabs>
              <w:spacing w:before="113" w:after="113" w:line="340" w:lineRule="exact"/>
              <w:jc w:val="right"/>
              <w:rPr>
                <w:rFonts w:cs="Calibri"/>
              </w:rPr>
            </w:pPr>
            <w:r w:rsidRPr="0085054D">
              <w:rPr>
                <w:rFonts w:cs="Calibri"/>
                <w:bCs/>
                <w:sz w:val="24"/>
                <w:szCs w:val="24"/>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4D5ED920" w14:textId="77777777" w:rsidR="0085054D" w:rsidRPr="0085054D" w:rsidRDefault="0085054D" w:rsidP="0085054D">
            <w:pPr>
              <w:tabs>
                <w:tab w:val="left" w:pos="1418"/>
              </w:tabs>
              <w:snapToGrid w:val="0"/>
              <w:spacing w:before="113" w:after="113" w:line="340" w:lineRule="exact"/>
              <w:jc w:val="right"/>
              <w:rPr>
                <w:rFonts w:cs="Calibri"/>
                <w:bCs/>
                <w:sz w:val="24"/>
                <w:szCs w:val="24"/>
                <w:lang w:eastAsia="pt-BR"/>
              </w:rPr>
            </w:pPr>
          </w:p>
        </w:tc>
        <w:tc>
          <w:tcPr>
            <w:tcW w:w="1345" w:type="dxa"/>
            <w:tcBorders>
              <w:top w:val="single" w:sz="4" w:space="0" w:color="00000A"/>
              <w:left w:val="single" w:sz="4" w:space="0" w:color="00000A"/>
              <w:bottom w:val="single" w:sz="4" w:space="0" w:color="00000A"/>
            </w:tcBorders>
            <w:shd w:val="clear" w:color="auto" w:fill="auto"/>
            <w:vAlign w:val="center"/>
          </w:tcPr>
          <w:p w14:paraId="4ABC72F9" w14:textId="77777777" w:rsidR="0085054D" w:rsidRPr="0085054D" w:rsidRDefault="0085054D" w:rsidP="0085054D">
            <w:pPr>
              <w:tabs>
                <w:tab w:val="left" w:pos="1418"/>
              </w:tabs>
              <w:spacing w:before="113" w:after="113" w:line="340" w:lineRule="exact"/>
              <w:jc w:val="right"/>
              <w:rPr>
                <w:rFonts w:cs="Calibri"/>
              </w:rPr>
            </w:pPr>
            <w:r w:rsidRPr="0085054D">
              <w:rPr>
                <w:rFonts w:cs="Calibri"/>
                <w:bCs/>
                <w:sz w:val="24"/>
                <w:szCs w:val="24"/>
                <w:lang w:eastAsia="pt-BR"/>
              </w:rPr>
              <w:t>Não</w:t>
            </w: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9385D6" w14:textId="77777777" w:rsidR="0085054D" w:rsidRPr="0085054D" w:rsidRDefault="0085054D" w:rsidP="0085054D">
            <w:pPr>
              <w:tabs>
                <w:tab w:val="left" w:pos="1418"/>
              </w:tabs>
              <w:snapToGrid w:val="0"/>
              <w:spacing w:before="113" w:after="113" w:line="340" w:lineRule="exact"/>
              <w:jc w:val="right"/>
              <w:rPr>
                <w:rFonts w:cs="Calibri"/>
                <w:bCs/>
                <w:sz w:val="24"/>
                <w:szCs w:val="24"/>
                <w:lang w:eastAsia="pt-BR"/>
              </w:rPr>
            </w:pPr>
          </w:p>
        </w:tc>
      </w:tr>
    </w:tbl>
    <w:p w14:paraId="533C21ED" w14:textId="77777777" w:rsidR="008B130B" w:rsidRDefault="001F3F37">
      <w:pPr>
        <w:tabs>
          <w:tab w:val="left" w:pos="1418"/>
        </w:tabs>
        <w:spacing w:before="283" w:after="170" w:line="340" w:lineRule="exact"/>
        <w:rPr>
          <w:rFonts w:cs="Calibri"/>
        </w:rPr>
      </w:pPr>
      <w:r>
        <w:rPr>
          <w:rFonts w:cs="Calibri"/>
          <w:b/>
          <w:sz w:val="24"/>
          <w:szCs w:val="24"/>
        </w:rPr>
        <w:t>8. EXTRAÇÃO DE MATERIAIS BIOLÓGICOS</w:t>
      </w:r>
    </w:p>
    <w:p w14:paraId="00B29965" w14:textId="77777777" w:rsidR="008B130B" w:rsidRDefault="008B130B">
      <w:pPr>
        <w:tabs>
          <w:tab w:val="left" w:pos="1418"/>
        </w:tabs>
        <w:spacing w:after="0" w:line="340" w:lineRule="exact"/>
        <w:jc w:val="both"/>
        <w:rPr>
          <w:rFonts w:cs="Calibri"/>
          <w:i/>
          <w:sz w:val="20"/>
          <w:szCs w:val="20"/>
        </w:rPr>
      </w:pPr>
    </w:p>
    <w:tbl>
      <w:tblPr>
        <w:tblW w:w="0" w:type="auto"/>
        <w:tblInd w:w="98" w:type="dxa"/>
        <w:tblLayout w:type="fixed"/>
        <w:tblCellMar>
          <w:left w:w="113" w:type="dxa"/>
        </w:tblCellMar>
        <w:tblLook w:val="0000" w:firstRow="0" w:lastRow="0" w:firstColumn="0" w:lastColumn="0" w:noHBand="0" w:noVBand="0"/>
      </w:tblPr>
      <w:tblGrid>
        <w:gridCol w:w="2895"/>
        <w:gridCol w:w="5510"/>
      </w:tblGrid>
      <w:tr w:rsidR="008B130B" w:rsidRPr="006F325E" w14:paraId="789C284A" w14:textId="77777777">
        <w:tc>
          <w:tcPr>
            <w:tcW w:w="2895" w:type="dxa"/>
            <w:tcBorders>
              <w:top w:val="single" w:sz="4" w:space="0" w:color="00000A"/>
              <w:left w:val="single" w:sz="4" w:space="0" w:color="00000A"/>
              <w:bottom w:val="single" w:sz="4" w:space="0" w:color="00000A"/>
            </w:tcBorders>
            <w:shd w:val="clear" w:color="auto" w:fill="auto"/>
            <w:vAlign w:val="center"/>
          </w:tcPr>
          <w:p w14:paraId="5EB37342" w14:textId="77777777" w:rsidR="008B130B" w:rsidRDefault="001F3F37">
            <w:pPr>
              <w:tabs>
                <w:tab w:val="left" w:pos="1418"/>
              </w:tabs>
              <w:spacing w:before="113" w:after="113" w:line="340" w:lineRule="exact"/>
              <w:jc w:val="both"/>
              <w:rPr>
                <w:rFonts w:cs="Calibri"/>
              </w:rPr>
            </w:pPr>
            <w:r>
              <w:rPr>
                <w:rFonts w:cs="Calibri"/>
                <w:bCs/>
                <w:sz w:val="24"/>
                <w:szCs w:val="24"/>
                <w:lang w:eastAsia="pt-BR"/>
              </w:rPr>
              <w:t>Material biológico:</w:t>
            </w:r>
          </w:p>
        </w:tc>
        <w:tc>
          <w:tcPr>
            <w:tcW w:w="5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599454" w14:textId="77777777" w:rsidR="008B130B" w:rsidRDefault="008B130B">
            <w:pPr>
              <w:tabs>
                <w:tab w:val="left" w:pos="1418"/>
              </w:tabs>
              <w:snapToGrid w:val="0"/>
              <w:spacing w:before="113" w:after="113" w:line="340" w:lineRule="exact"/>
              <w:jc w:val="both"/>
              <w:rPr>
                <w:rFonts w:cs="Calibri"/>
                <w:sz w:val="24"/>
                <w:szCs w:val="24"/>
                <w:lang w:eastAsia="pt-BR"/>
              </w:rPr>
            </w:pPr>
          </w:p>
        </w:tc>
      </w:tr>
      <w:tr w:rsidR="008B130B" w:rsidRPr="006F325E" w14:paraId="1226C89B" w14:textId="77777777">
        <w:tc>
          <w:tcPr>
            <w:tcW w:w="2895" w:type="dxa"/>
            <w:tcBorders>
              <w:top w:val="single" w:sz="4" w:space="0" w:color="00000A"/>
              <w:left w:val="single" w:sz="4" w:space="0" w:color="00000A"/>
              <w:bottom w:val="single" w:sz="4" w:space="0" w:color="00000A"/>
            </w:tcBorders>
            <w:shd w:val="clear" w:color="auto" w:fill="auto"/>
            <w:vAlign w:val="center"/>
          </w:tcPr>
          <w:p w14:paraId="19C28D8E" w14:textId="77777777" w:rsidR="008B130B" w:rsidRDefault="001F3F37">
            <w:pPr>
              <w:tabs>
                <w:tab w:val="left" w:pos="1418"/>
              </w:tabs>
              <w:spacing w:before="113" w:after="113" w:line="340" w:lineRule="exact"/>
              <w:jc w:val="both"/>
              <w:rPr>
                <w:rFonts w:cs="Calibri"/>
              </w:rPr>
            </w:pPr>
            <w:r>
              <w:rPr>
                <w:rFonts w:cs="Calibri"/>
                <w:bCs/>
                <w:sz w:val="24"/>
                <w:szCs w:val="24"/>
                <w:lang w:eastAsia="pt-BR"/>
              </w:rPr>
              <w:t>Quantidade de amostra:</w:t>
            </w:r>
          </w:p>
        </w:tc>
        <w:tc>
          <w:tcPr>
            <w:tcW w:w="5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BD3F00" w14:textId="77777777" w:rsidR="008B130B" w:rsidRDefault="008B130B">
            <w:pPr>
              <w:tabs>
                <w:tab w:val="left" w:pos="1418"/>
              </w:tabs>
              <w:snapToGrid w:val="0"/>
              <w:spacing w:before="113" w:after="113" w:line="340" w:lineRule="exact"/>
              <w:jc w:val="both"/>
              <w:rPr>
                <w:rFonts w:cs="Calibri"/>
                <w:sz w:val="24"/>
                <w:szCs w:val="24"/>
                <w:lang w:eastAsia="pt-BR"/>
              </w:rPr>
            </w:pPr>
          </w:p>
        </w:tc>
      </w:tr>
      <w:tr w:rsidR="008B130B" w:rsidRPr="006F325E" w14:paraId="337913C9" w14:textId="77777777">
        <w:tc>
          <w:tcPr>
            <w:tcW w:w="2895" w:type="dxa"/>
            <w:tcBorders>
              <w:top w:val="single" w:sz="4" w:space="0" w:color="00000A"/>
              <w:left w:val="single" w:sz="4" w:space="0" w:color="00000A"/>
              <w:bottom w:val="single" w:sz="4" w:space="0" w:color="00000A"/>
            </w:tcBorders>
            <w:shd w:val="clear" w:color="auto" w:fill="auto"/>
            <w:vAlign w:val="center"/>
          </w:tcPr>
          <w:p w14:paraId="74EAA178" w14:textId="77777777" w:rsidR="008B130B" w:rsidRDefault="001F3F37">
            <w:pPr>
              <w:tabs>
                <w:tab w:val="left" w:pos="1418"/>
              </w:tabs>
              <w:spacing w:before="113" w:after="113" w:line="340" w:lineRule="exact"/>
              <w:jc w:val="both"/>
              <w:rPr>
                <w:rFonts w:cs="Calibri"/>
              </w:rPr>
            </w:pPr>
            <w:r>
              <w:rPr>
                <w:rFonts w:cs="Calibri"/>
                <w:bCs/>
                <w:sz w:val="24"/>
                <w:szCs w:val="24"/>
                <w:lang w:eastAsia="pt-BR"/>
              </w:rPr>
              <w:t>Frequência:</w:t>
            </w:r>
          </w:p>
        </w:tc>
        <w:tc>
          <w:tcPr>
            <w:tcW w:w="5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417D84" w14:textId="77777777" w:rsidR="008B130B" w:rsidRDefault="008B130B">
            <w:pPr>
              <w:tabs>
                <w:tab w:val="left" w:pos="1418"/>
              </w:tabs>
              <w:snapToGrid w:val="0"/>
              <w:spacing w:before="113" w:after="113" w:line="340" w:lineRule="exact"/>
              <w:jc w:val="both"/>
              <w:rPr>
                <w:rFonts w:cs="Calibri"/>
                <w:sz w:val="24"/>
                <w:szCs w:val="24"/>
                <w:lang w:eastAsia="pt-BR"/>
              </w:rPr>
            </w:pPr>
          </w:p>
        </w:tc>
      </w:tr>
      <w:tr w:rsidR="008B130B" w:rsidRPr="006F325E" w14:paraId="5D0FA1E5" w14:textId="77777777">
        <w:tc>
          <w:tcPr>
            <w:tcW w:w="2895" w:type="dxa"/>
            <w:tcBorders>
              <w:top w:val="single" w:sz="4" w:space="0" w:color="00000A"/>
              <w:left w:val="single" w:sz="4" w:space="0" w:color="00000A"/>
              <w:bottom w:val="single" w:sz="4" w:space="0" w:color="00000A"/>
            </w:tcBorders>
            <w:shd w:val="clear" w:color="auto" w:fill="auto"/>
            <w:vAlign w:val="center"/>
          </w:tcPr>
          <w:p w14:paraId="46F8CFE6" w14:textId="77777777" w:rsidR="008B130B" w:rsidRDefault="001F3F37">
            <w:pPr>
              <w:tabs>
                <w:tab w:val="left" w:pos="1418"/>
              </w:tabs>
              <w:spacing w:before="113" w:after="113" w:line="340" w:lineRule="exact"/>
              <w:jc w:val="both"/>
              <w:rPr>
                <w:rFonts w:cs="Calibri"/>
              </w:rPr>
            </w:pPr>
            <w:r>
              <w:rPr>
                <w:rFonts w:cs="Calibri"/>
                <w:bCs/>
                <w:sz w:val="24"/>
                <w:szCs w:val="24"/>
                <w:lang w:eastAsia="pt-BR"/>
              </w:rPr>
              <w:t>Método de coleta:</w:t>
            </w:r>
          </w:p>
        </w:tc>
        <w:tc>
          <w:tcPr>
            <w:tcW w:w="5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4C8824" w14:textId="77777777" w:rsidR="008B130B" w:rsidRDefault="008B130B">
            <w:pPr>
              <w:tabs>
                <w:tab w:val="left" w:pos="1418"/>
              </w:tabs>
              <w:snapToGrid w:val="0"/>
              <w:spacing w:before="113" w:after="113" w:line="340" w:lineRule="exact"/>
              <w:jc w:val="both"/>
              <w:rPr>
                <w:rFonts w:cs="Calibri"/>
                <w:sz w:val="24"/>
                <w:szCs w:val="24"/>
                <w:lang w:eastAsia="pt-BR"/>
              </w:rPr>
            </w:pPr>
          </w:p>
        </w:tc>
      </w:tr>
    </w:tbl>
    <w:p w14:paraId="3BC2BFB5" w14:textId="77777777" w:rsidR="008B130B" w:rsidRDefault="001F3F37">
      <w:pPr>
        <w:tabs>
          <w:tab w:val="left" w:pos="1418"/>
        </w:tabs>
        <w:spacing w:before="114" w:after="114" w:line="340" w:lineRule="exact"/>
        <w:jc w:val="both"/>
        <w:rPr>
          <w:rFonts w:cs="Calibri"/>
          <w:b/>
          <w:bCs/>
        </w:rPr>
      </w:pPr>
      <w:r>
        <w:rPr>
          <w:rFonts w:cs="Calibri"/>
          <w:b/>
          <w:bCs/>
          <w:color w:val="FF0000"/>
        </w:rPr>
        <w:t xml:space="preserve">- Utilize esta tabela para o preenchimento de um material biológico. Copie, cole e preencha a tabela, quantas vezes forem necessárias, até que todos os materiais sejam contemplados. </w:t>
      </w:r>
    </w:p>
    <w:p w14:paraId="394163B6" w14:textId="3E469F63" w:rsidR="008B130B" w:rsidRDefault="001F3F37">
      <w:pPr>
        <w:tabs>
          <w:tab w:val="left" w:pos="1418"/>
        </w:tabs>
        <w:spacing w:before="114" w:after="114" w:line="340" w:lineRule="exact"/>
        <w:jc w:val="both"/>
        <w:rPr>
          <w:rFonts w:cs="Calibri"/>
          <w:b/>
          <w:bCs/>
        </w:rPr>
      </w:pPr>
      <w:r>
        <w:rPr>
          <w:rFonts w:cs="Calibri"/>
          <w:b/>
          <w:bCs/>
          <w:color w:val="FF0000"/>
        </w:rPr>
        <w:t xml:space="preserve">- 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w:t>
      </w:r>
      <w:r w:rsidR="00B30EEB">
        <w:rPr>
          <w:rFonts w:cs="Calibri"/>
          <w:b/>
          <w:bCs/>
          <w:color w:val="FF0000"/>
        </w:rPr>
        <w:t>pós eutanásia</w:t>
      </w:r>
      <w:r>
        <w:rPr>
          <w:rFonts w:cs="Calibri"/>
          <w:b/>
          <w:bCs/>
          <w:color w:val="FF0000"/>
        </w:rPr>
        <w:t xml:space="preserve"> e seu processamento, a descrição deve ser suficiente para a </w:t>
      </w:r>
      <w:r>
        <w:rPr>
          <w:rFonts w:cs="Calibri"/>
          <w:b/>
          <w:bCs/>
          <w:color w:val="FF0000"/>
        </w:rPr>
        <w:lastRenderedPageBreak/>
        <w:t xml:space="preserve">informação da CEUA sobre sua adequada manipulação e destinação, não sendo necessário detalhar estes procedimentos, bastando uma referência a artigo publicado para tal fim. </w:t>
      </w:r>
    </w:p>
    <w:p w14:paraId="1C9B189B" w14:textId="77777777" w:rsidR="008B130B" w:rsidRDefault="001F3F37">
      <w:pPr>
        <w:tabs>
          <w:tab w:val="left" w:pos="1418"/>
        </w:tabs>
        <w:spacing w:before="114" w:after="114" w:line="340" w:lineRule="exact"/>
        <w:jc w:val="both"/>
        <w:rPr>
          <w:rFonts w:cs="Calibri"/>
          <w:b/>
          <w:bCs/>
        </w:rPr>
      </w:pPr>
      <w:r>
        <w:rPr>
          <w:rFonts w:cs="Calibri"/>
          <w:b/>
          <w:bCs/>
          <w:color w:val="FF0000"/>
        </w:rPr>
        <w:t>- Obs. 2ª: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14:paraId="050BC3D6" w14:textId="77777777" w:rsidR="008B130B" w:rsidRDefault="001F3F37">
      <w:pPr>
        <w:tabs>
          <w:tab w:val="left" w:pos="1418"/>
        </w:tabs>
        <w:spacing w:before="283" w:after="170" w:line="340" w:lineRule="exact"/>
        <w:rPr>
          <w:rFonts w:cs="Calibri"/>
        </w:rPr>
      </w:pPr>
      <w:r>
        <w:rPr>
          <w:rFonts w:cs="Calibri"/>
          <w:b/>
          <w:sz w:val="24"/>
          <w:szCs w:val="24"/>
        </w:rPr>
        <w:t>9. FINALIZAÇÃO</w:t>
      </w:r>
    </w:p>
    <w:p w14:paraId="2F648DD5" w14:textId="77777777" w:rsidR="008B130B" w:rsidRDefault="001F3F37">
      <w:pPr>
        <w:tabs>
          <w:tab w:val="left" w:pos="1418"/>
        </w:tabs>
        <w:spacing w:before="340" w:after="170" w:line="340" w:lineRule="exact"/>
        <w:ind w:left="567"/>
        <w:jc w:val="both"/>
        <w:rPr>
          <w:rFonts w:cs="Calibri"/>
        </w:rPr>
      </w:pPr>
      <w:r>
        <w:rPr>
          <w:rFonts w:cs="Calibri"/>
          <w:b/>
          <w:bCs/>
          <w:sz w:val="24"/>
          <w:szCs w:val="24"/>
        </w:rPr>
        <w:t>9.1. MÉTODO DE EUTANÁSIA</w:t>
      </w:r>
    </w:p>
    <w:tbl>
      <w:tblPr>
        <w:tblW w:w="0" w:type="auto"/>
        <w:tblInd w:w="672" w:type="dxa"/>
        <w:tblLayout w:type="fixed"/>
        <w:tblCellMar>
          <w:left w:w="113" w:type="dxa"/>
        </w:tblCellMar>
        <w:tblLook w:val="0000" w:firstRow="0" w:lastRow="0" w:firstColumn="0" w:lastColumn="0" w:noHBand="0" w:noVBand="0"/>
      </w:tblPr>
      <w:tblGrid>
        <w:gridCol w:w="2550"/>
        <w:gridCol w:w="5275"/>
      </w:tblGrid>
      <w:tr w:rsidR="008B130B" w:rsidRPr="006F325E" w14:paraId="461BE1C3" w14:textId="77777777">
        <w:trPr>
          <w:trHeight w:val="510"/>
        </w:trPr>
        <w:tc>
          <w:tcPr>
            <w:tcW w:w="2550" w:type="dxa"/>
            <w:tcBorders>
              <w:top w:val="single" w:sz="4" w:space="0" w:color="00000A"/>
              <w:left w:val="single" w:sz="4" w:space="0" w:color="00000A"/>
              <w:bottom w:val="single" w:sz="4" w:space="0" w:color="00000A"/>
            </w:tcBorders>
            <w:shd w:val="clear" w:color="auto" w:fill="auto"/>
            <w:vAlign w:val="center"/>
          </w:tcPr>
          <w:p w14:paraId="3FA1FAD9" w14:textId="77777777" w:rsidR="008B130B" w:rsidRDefault="001F3F37">
            <w:pPr>
              <w:tabs>
                <w:tab w:val="left" w:pos="1418"/>
              </w:tabs>
              <w:spacing w:after="0" w:line="340" w:lineRule="exact"/>
              <w:ind w:right="72"/>
              <w:jc w:val="right"/>
              <w:rPr>
                <w:rFonts w:cs="Calibri"/>
              </w:rPr>
            </w:pPr>
            <w:r>
              <w:rPr>
                <w:rFonts w:cs="Calibri"/>
              </w:rPr>
              <w:t>Descrição:</w:t>
            </w:r>
          </w:p>
        </w:tc>
        <w:tc>
          <w:tcPr>
            <w:tcW w:w="5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2121D6" w14:textId="77777777" w:rsidR="008B130B" w:rsidRDefault="008B130B">
            <w:pPr>
              <w:tabs>
                <w:tab w:val="left" w:pos="1418"/>
              </w:tabs>
              <w:snapToGrid w:val="0"/>
              <w:spacing w:after="0" w:line="340" w:lineRule="exact"/>
              <w:jc w:val="right"/>
              <w:rPr>
                <w:rFonts w:cs="Calibri"/>
              </w:rPr>
            </w:pPr>
          </w:p>
        </w:tc>
      </w:tr>
      <w:tr w:rsidR="008B130B" w:rsidRPr="006F325E" w14:paraId="051BAC10" w14:textId="77777777">
        <w:trPr>
          <w:trHeight w:val="510"/>
        </w:trPr>
        <w:tc>
          <w:tcPr>
            <w:tcW w:w="2550" w:type="dxa"/>
            <w:tcBorders>
              <w:top w:val="single" w:sz="4" w:space="0" w:color="00000A"/>
              <w:left w:val="single" w:sz="4" w:space="0" w:color="00000A"/>
              <w:bottom w:val="single" w:sz="4" w:space="0" w:color="00000A"/>
            </w:tcBorders>
            <w:shd w:val="clear" w:color="auto" w:fill="auto"/>
            <w:vAlign w:val="center"/>
          </w:tcPr>
          <w:p w14:paraId="36B0D992" w14:textId="77777777" w:rsidR="008B130B" w:rsidRDefault="001F3F37">
            <w:pPr>
              <w:tabs>
                <w:tab w:val="left" w:pos="1418"/>
              </w:tabs>
              <w:spacing w:after="0" w:line="340" w:lineRule="exact"/>
              <w:ind w:right="72"/>
              <w:jc w:val="right"/>
              <w:rPr>
                <w:rFonts w:cs="Calibri"/>
              </w:rPr>
            </w:pPr>
            <w:r>
              <w:rPr>
                <w:rFonts w:cs="Calibri"/>
              </w:rPr>
              <w:t>Substância, dose, via:</w:t>
            </w:r>
          </w:p>
        </w:tc>
        <w:tc>
          <w:tcPr>
            <w:tcW w:w="5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9786D0" w14:textId="77777777" w:rsidR="008B130B" w:rsidRDefault="008B130B">
            <w:pPr>
              <w:tabs>
                <w:tab w:val="left" w:pos="1418"/>
              </w:tabs>
              <w:snapToGrid w:val="0"/>
              <w:spacing w:after="0" w:line="340" w:lineRule="exact"/>
              <w:jc w:val="right"/>
              <w:rPr>
                <w:rFonts w:cs="Calibri"/>
              </w:rPr>
            </w:pPr>
          </w:p>
        </w:tc>
      </w:tr>
    </w:tbl>
    <w:p w14:paraId="11A494C4" w14:textId="77777777" w:rsidR="008B130B" w:rsidRDefault="001F3F37">
      <w:pPr>
        <w:tabs>
          <w:tab w:val="left" w:pos="1418"/>
        </w:tabs>
        <w:spacing w:before="114" w:after="114" w:line="340" w:lineRule="exact"/>
        <w:ind w:left="567"/>
        <w:jc w:val="both"/>
        <w:rPr>
          <w:rFonts w:cs="Calibri"/>
        </w:rPr>
      </w:pPr>
      <w:r>
        <w:rPr>
          <w:rFonts w:cs="Calibri"/>
        </w:rPr>
        <w:t>Caso método restrito (uso exclusivo de decapitação, deslocamento cervical ou CO</w:t>
      </w:r>
      <w:r>
        <w:rPr>
          <w:rFonts w:cs="Calibri"/>
          <w:vertAlign w:val="subscript"/>
        </w:rPr>
        <w:t>2</w:t>
      </w:r>
      <w:r>
        <w:rPr>
          <w:rFonts w:cs="Calibri"/>
        </w:rPr>
        <w:t xml:space="preserve">), justifique: </w:t>
      </w:r>
    </w:p>
    <w:p w14:paraId="71EBEA75" w14:textId="77777777" w:rsidR="008B130B" w:rsidRDefault="001F3F37">
      <w:pPr>
        <w:tabs>
          <w:tab w:val="left" w:pos="1418"/>
        </w:tabs>
        <w:spacing w:before="114" w:after="114" w:line="340" w:lineRule="exact"/>
        <w:ind w:left="567"/>
        <w:jc w:val="both"/>
        <w:rPr>
          <w:rFonts w:cs="Calibri"/>
          <w:b/>
          <w:bCs/>
        </w:rPr>
      </w:pPr>
      <w:r>
        <w:rPr>
          <w:rFonts w:cs="Calibri"/>
          <w:b/>
          <w:bCs/>
          <w:color w:val="FF0000"/>
        </w:rPr>
        <w:t>Obs.: Devem ser incluídas em detalhes a metodologia e infraestrutura necessária (sala reservada; materiais; equipamento) e método de confirmação da morte.</w:t>
      </w:r>
    </w:p>
    <w:tbl>
      <w:tblPr>
        <w:tblW w:w="0" w:type="auto"/>
        <w:tblInd w:w="98" w:type="dxa"/>
        <w:tblLayout w:type="fixed"/>
        <w:tblCellMar>
          <w:left w:w="113" w:type="dxa"/>
        </w:tblCellMar>
        <w:tblLook w:val="0000" w:firstRow="0" w:lastRow="0" w:firstColumn="0" w:lastColumn="0" w:noHBand="0" w:noVBand="0"/>
      </w:tblPr>
      <w:tblGrid>
        <w:gridCol w:w="9229"/>
      </w:tblGrid>
      <w:tr w:rsidR="008B130B" w:rsidRPr="006F325E" w14:paraId="4FA2D246" w14:textId="77777777" w:rsidTr="00B30EEB">
        <w:tc>
          <w:tcPr>
            <w:tcW w:w="9229" w:type="dxa"/>
            <w:tcBorders>
              <w:top w:val="single" w:sz="4" w:space="0" w:color="00000A"/>
              <w:left w:val="single" w:sz="4" w:space="0" w:color="00000A"/>
              <w:bottom w:val="single" w:sz="4" w:space="0" w:color="00000A"/>
              <w:right w:val="single" w:sz="4" w:space="0" w:color="00000A"/>
            </w:tcBorders>
            <w:shd w:val="clear" w:color="auto" w:fill="auto"/>
          </w:tcPr>
          <w:p w14:paraId="2FEDC4C7" w14:textId="77777777" w:rsidR="008B130B" w:rsidRDefault="008B130B">
            <w:pPr>
              <w:tabs>
                <w:tab w:val="left" w:pos="1418"/>
              </w:tabs>
              <w:spacing w:line="340" w:lineRule="exact"/>
              <w:jc w:val="both"/>
              <w:rPr>
                <w:rFonts w:cs="Calibri"/>
                <w:sz w:val="20"/>
                <w:szCs w:val="20"/>
                <w:lang w:eastAsia="pt-BR"/>
              </w:rPr>
            </w:pPr>
          </w:p>
        </w:tc>
      </w:tr>
    </w:tbl>
    <w:p w14:paraId="346998F4" w14:textId="77777777" w:rsidR="008B130B" w:rsidRDefault="001F3F37">
      <w:pPr>
        <w:tabs>
          <w:tab w:val="left" w:pos="1418"/>
        </w:tabs>
        <w:spacing w:before="340" w:after="170" w:line="340" w:lineRule="exact"/>
        <w:ind w:left="567"/>
        <w:jc w:val="both"/>
        <w:rPr>
          <w:rFonts w:cs="Calibri"/>
        </w:rPr>
      </w:pPr>
      <w:r>
        <w:rPr>
          <w:rFonts w:cs="Calibri"/>
          <w:b/>
          <w:bCs/>
          <w:sz w:val="24"/>
          <w:szCs w:val="24"/>
        </w:rPr>
        <w:t>9.2. DESTINO DOS ANIMAIS APÓS O EXPERIMENTO</w:t>
      </w:r>
    </w:p>
    <w:tbl>
      <w:tblPr>
        <w:tblW w:w="0" w:type="auto"/>
        <w:tblInd w:w="98" w:type="dxa"/>
        <w:tblLayout w:type="fixed"/>
        <w:tblCellMar>
          <w:left w:w="113" w:type="dxa"/>
        </w:tblCellMar>
        <w:tblLook w:val="0000" w:firstRow="0" w:lastRow="0" w:firstColumn="0" w:lastColumn="0" w:noHBand="0" w:noVBand="0"/>
      </w:tblPr>
      <w:tblGrid>
        <w:gridCol w:w="9229"/>
      </w:tblGrid>
      <w:tr w:rsidR="008B130B" w:rsidRPr="006F325E" w14:paraId="53C7332F" w14:textId="77777777" w:rsidTr="00B30EEB">
        <w:trPr>
          <w:trHeight w:val="680"/>
        </w:trPr>
        <w:tc>
          <w:tcPr>
            <w:tcW w:w="9229" w:type="dxa"/>
            <w:tcBorders>
              <w:top w:val="single" w:sz="4" w:space="0" w:color="00000A"/>
              <w:left w:val="single" w:sz="4" w:space="0" w:color="00000A"/>
              <w:bottom w:val="single" w:sz="4" w:space="0" w:color="00000A"/>
              <w:right w:val="single" w:sz="4" w:space="0" w:color="00000A"/>
            </w:tcBorders>
            <w:shd w:val="clear" w:color="auto" w:fill="auto"/>
          </w:tcPr>
          <w:p w14:paraId="521D9418" w14:textId="77777777" w:rsidR="008B130B" w:rsidRDefault="008B130B">
            <w:pPr>
              <w:tabs>
                <w:tab w:val="left" w:pos="1418"/>
              </w:tabs>
              <w:snapToGrid w:val="0"/>
              <w:spacing w:after="0" w:line="340" w:lineRule="exact"/>
              <w:jc w:val="both"/>
              <w:rPr>
                <w:rFonts w:cs="Calibri"/>
              </w:rPr>
            </w:pPr>
          </w:p>
        </w:tc>
      </w:tr>
    </w:tbl>
    <w:p w14:paraId="1C038371" w14:textId="77777777" w:rsidR="008B130B" w:rsidRDefault="001F3F37">
      <w:pPr>
        <w:tabs>
          <w:tab w:val="left" w:pos="1418"/>
        </w:tabs>
        <w:spacing w:before="340" w:after="170" w:line="340" w:lineRule="exact"/>
        <w:ind w:left="567"/>
        <w:jc w:val="both"/>
        <w:rPr>
          <w:rFonts w:cs="Calibri"/>
        </w:rPr>
      </w:pPr>
      <w:r>
        <w:rPr>
          <w:rFonts w:cs="Calibri"/>
          <w:b/>
          <w:bCs/>
          <w:sz w:val="24"/>
          <w:szCs w:val="24"/>
        </w:rPr>
        <w:t xml:space="preserve">9.3. </w:t>
      </w:r>
      <w:r>
        <w:rPr>
          <w:rFonts w:cs="Calibri"/>
          <w:b/>
          <w:bCs/>
          <w:caps/>
          <w:sz w:val="24"/>
          <w:szCs w:val="24"/>
        </w:rPr>
        <w:t>Forma de descarte da carcaça</w:t>
      </w:r>
    </w:p>
    <w:tbl>
      <w:tblPr>
        <w:tblW w:w="0" w:type="auto"/>
        <w:tblInd w:w="98" w:type="dxa"/>
        <w:tblLayout w:type="fixed"/>
        <w:tblCellMar>
          <w:left w:w="113" w:type="dxa"/>
        </w:tblCellMar>
        <w:tblLook w:val="0000" w:firstRow="0" w:lastRow="0" w:firstColumn="0" w:lastColumn="0" w:noHBand="0" w:noVBand="0"/>
      </w:tblPr>
      <w:tblGrid>
        <w:gridCol w:w="9229"/>
      </w:tblGrid>
      <w:tr w:rsidR="008B130B" w:rsidRPr="006F325E" w14:paraId="3323EB45" w14:textId="77777777" w:rsidTr="00B30EEB">
        <w:trPr>
          <w:trHeight w:val="680"/>
        </w:trPr>
        <w:tc>
          <w:tcPr>
            <w:tcW w:w="9229" w:type="dxa"/>
            <w:tcBorders>
              <w:top w:val="single" w:sz="4" w:space="0" w:color="00000A"/>
              <w:left w:val="single" w:sz="4" w:space="0" w:color="00000A"/>
              <w:bottom w:val="single" w:sz="4" w:space="0" w:color="00000A"/>
              <w:right w:val="single" w:sz="4" w:space="0" w:color="00000A"/>
            </w:tcBorders>
            <w:shd w:val="clear" w:color="auto" w:fill="auto"/>
          </w:tcPr>
          <w:p w14:paraId="4DD65912" w14:textId="77777777" w:rsidR="008B130B" w:rsidRDefault="008B130B">
            <w:pPr>
              <w:tabs>
                <w:tab w:val="left" w:pos="1418"/>
              </w:tabs>
              <w:snapToGrid w:val="0"/>
              <w:spacing w:after="0" w:line="340" w:lineRule="exact"/>
              <w:jc w:val="both"/>
              <w:rPr>
                <w:rFonts w:cs="Calibri"/>
              </w:rPr>
            </w:pPr>
          </w:p>
        </w:tc>
      </w:tr>
    </w:tbl>
    <w:p w14:paraId="040586D8" w14:textId="77777777" w:rsidR="008B130B" w:rsidRDefault="001F3F37">
      <w:pPr>
        <w:tabs>
          <w:tab w:val="left" w:pos="1418"/>
        </w:tabs>
        <w:spacing w:before="283" w:after="170" w:line="340" w:lineRule="exact"/>
        <w:rPr>
          <w:rFonts w:cs="Calibri"/>
        </w:rPr>
      </w:pPr>
      <w:r>
        <w:rPr>
          <w:rFonts w:cs="Calibri"/>
          <w:b/>
          <w:sz w:val="24"/>
          <w:szCs w:val="24"/>
        </w:rPr>
        <w:t>10. RESUMO DO PROCEDIMENTO (relatar todos os procedimentos com os animais)</w:t>
      </w:r>
    </w:p>
    <w:tbl>
      <w:tblPr>
        <w:tblW w:w="0" w:type="auto"/>
        <w:tblInd w:w="98" w:type="dxa"/>
        <w:tblLayout w:type="fixed"/>
        <w:tblCellMar>
          <w:left w:w="113" w:type="dxa"/>
        </w:tblCellMar>
        <w:tblLook w:val="0000" w:firstRow="0" w:lastRow="0" w:firstColumn="0" w:lastColumn="0" w:noHBand="0" w:noVBand="0"/>
      </w:tblPr>
      <w:tblGrid>
        <w:gridCol w:w="9229"/>
      </w:tblGrid>
      <w:tr w:rsidR="008B130B" w:rsidRPr="006F325E" w14:paraId="6040C542" w14:textId="77777777" w:rsidTr="00B30EEB">
        <w:trPr>
          <w:trHeight w:val="1025"/>
        </w:trPr>
        <w:tc>
          <w:tcPr>
            <w:tcW w:w="9229" w:type="dxa"/>
            <w:tcBorders>
              <w:top w:val="single" w:sz="4" w:space="0" w:color="00000A"/>
              <w:left w:val="single" w:sz="4" w:space="0" w:color="00000A"/>
              <w:bottom w:val="single" w:sz="4" w:space="0" w:color="00000A"/>
              <w:right w:val="single" w:sz="4" w:space="0" w:color="00000A"/>
            </w:tcBorders>
            <w:shd w:val="clear" w:color="auto" w:fill="auto"/>
          </w:tcPr>
          <w:p w14:paraId="6312B89A" w14:textId="77777777" w:rsidR="008B130B" w:rsidRDefault="008B130B">
            <w:pPr>
              <w:tabs>
                <w:tab w:val="left" w:pos="1418"/>
              </w:tabs>
              <w:snapToGrid w:val="0"/>
              <w:spacing w:after="0" w:line="340" w:lineRule="exact"/>
              <w:jc w:val="both"/>
              <w:rPr>
                <w:rFonts w:cs="Calibri"/>
                <w:sz w:val="24"/>
                <w:szCs w:val="24"/>
              </w:rPr>
            </w:pPr>
          </w:p>
        </w:tc>
      </w:tr>
    </w:tbl>
    <w:p w14:paraId="2FDC6299" w14:textId="77777777" w:rsidR="008B130B" w:rsidRDefault="008B130B">
      <w:pPr>
        <w:tabs>
          <w:tab w:val="left" w:pos="1418"/>
        </w:tabs>
        <w:spacing w:after="0" w:line="340" w:lineRule="exact"/>
        <w:jc w:val="both"/>
        <w:rPr>
          <w:rFonts w:cs="Calibri"/>
          <w:b/>
          <w:sz w:val="24"/>
          <w:szCs w:val="24"/>
        </w:rPr>
      </w:pPr>
    </w:p>
    <w:p w14:paraId="34BF5775" w14:textId="77777777" w:rsidR="008B130B" w:rsidRDefault="001F3F37">
      <w:pPr>
        <w:pageBreakBefore/>
        <w:tabs>
          <w:tab w:val="left" w:pos="1418"/>
        </w:tabs>
        <w:spacing w:after="0" w:line="340" w:lineRule="exact"/>
        <w:jc w:val="both"/>
        <w:rPr>
          <w:rFonts w:cs="Calibri"/>
        </w:rPr>
      </w:pPr>
      <w:r>
        <w:rPr>
          <w:rFonts w:cs="Calibri"/>
          <w:b/>
          <w:sz w:val="24"/>
          <w:szCs w:val="24"/>
        </w:rPr>
        <w:lastRenderedPageBreak/>
        <w:t>11. TERMO DE RESPONSABILIDADE</w:t>
      </w:r>
    </w:p>
    <w:p w14:paraId="2B8AEF1C" w14:textId="77777777" w:rsidR="008B130B" w:rsidRDefault="001F3F37">
      <w:pPr>
        <w:tabs>
          <w:tab w:val="left" w:pos="1418"/>
        </w:tabs>
        <w:spacing w:before="171" w:after="171" w:line="340" w:lineRule="exact"/>
        <w:jc w:val="center"/>
        <w:rPr>
          <w:rFonts w:cs="Calibri"/>
        </w:rPr>
      </w:pPr>
      <w:r>
        <w:rPr>
          <w:rFonts w:cs="Calibri"/>
          <w:bCs/>
          <w:color w:val="FF0000"/>
        </w:rPr>
        <w:t>(</w:t>
      </w:r>
      <w:r>
        <w:rPr>
          <w:rFonts w:cs="Calibri"/>
          <w:bCs/>
          <w:color w:val="FF0000"/>
          <w:u w:val="single"/>
        </w:rPr>
        <w:t>LEIA CUIDADOSAMENTE ANTES DE ASSINAR</w:t>
      </w:r>
      <w:r>
        <w:rPr>
          <w:rFonts w:cs="Calibri"/>
          <w:bCs/>
          <w:color w:val="FF0000"/>
        </w:rPr>
        <w:t>)</w:t>
      </w:r>
    </w:p>
    <w:tbl>
      <w:tblPr>
        <w:tblW w:w="9634" w:type="dxa"/>
        <w:tblInd w:w="98" w:type="dxa"/>
        <w:tblLayout w:type="fixed"/>
        <w:tblCellMar>
          <w:left w:w="113" w:type="dxa"/>
        </w:tblCellMar>
        <w:tblLook w:val="0000" w:firstRow="0" w:lastRow="0" w:firstColumn="0" w:lastColumn="0" w:noHBand="0" w:noVBand="0"/>
      </w:tblPr>
      <w:tblGrid>
        <w:gridCol w:w="9634"/>
      </w:tblGrid>
      <w:tr w:rsidR="008B130B" w:rsidRPr="006F325E" w14:paraId="5EE2C63C" w14:textId="77777777" w:rsidTr="00B30EEB">
        <w:trPr>
          <w:trHeight w:val="5370"/>
        </w:trPr>
        <w:tc>
          <w:tcPr>
            <w:tcW w:w="96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03C337" w14:textId="77777777" w:rsidR="008B130B" w:rsidRDefault="001F3F37" w:rsidP="00B30EEB">
            <w:pPr>
              <w:tabs>
                <w:tab w:val="left" w:pos="1418"/>
              </w:tabs>
              <w:spacing w:after="0" w:line="360" w:lineRule="auto"/>
              <w:jc w:val="both"/>
              <w:rPr>
                <w:rFonts w:cs="Calibri"/>
              </w:rPr>
            </w:pPr>
            <w:r>
              <w:rPr>
                <w:rFonts w:cs="Calibri"/>
                <w:sz w:val="24"/>
                <w:szCs w:val="24"/>
              </w:rPr>
              <w:t>Eu, _________________________________________________________ (nome do responsável), certifico que:</w:t>
            </w:r>
          </w:p>
          <w:p w14:paraId="0764D7BF" w14:textId="77777777" w:rsidR="008B130B" w:rsidRDefault="001F3F37" w:rsidP="00B30EEB">
            <w:pPr>
              <w:pStyle w:val="Recuodecorpodetexto"/>
              <w:numPr>
                <w:ilvl w:val="0"/>
                <w:numId w:val="3"/>
              </w:numPr>
              <w:tabs>
                <w:tab w:val="left" w:pos="1418"/>
              </w:tabs>
              <w:spacing w:before="0" w:after="0" w:line="360" w:lineRule="auto"/>
              <w:rPr>
                <w:rFonts w:ascii="Calibri" w:hAnsi="Calibri" w:cs="Calibri"/>
              </w:rPr>
            </w:pPr>
            <w:r>
              <w:rPr>
                <w:rFonts w:ascii="Calibri" w:hAnsi="Calibri" w:cs="Calibri"/>
                <w:sz w:val="24"/>
                <w:szCs w:val="24"/>
                <w:lang w:eastAsia="pt-BR"/>
              </w:rPr>
              <w:t>li o disposto na Lei nº 11.794, de 8 de outubro de 2008, e nas demais normas aplicáveis à utilização de animais em ensino e pesquisa, especialmente as Resoluções Normativas do Conselho Nacional de Controle de Experimentação Animal – CONCEA;</w:t>
            </w:r>
          </w:p>
          <w:p w14:paraId="42B567CB" w14:textId="77777777" w:rsidR="008B130B" w:rsidRDefault="001F3F37" w:rsidP="00B30EEB">
            <w:pPr>
              <w:pStyle w:val="Recuodecorpodetexto"/>
              <w:numPr>
                <w:ilvl w:val="0"/>
                <w:numId w:val="3"/>
              </w:numPr>
              <w:tabs>
                <w:tab w:val="left" w:pos="1418"/>
              </w:tabs>
              <w:spacing w:before="0" w:after="0" w:line="360" w:lineRule="auto"/>
              <w:rPr>
                <w:rFonts w:ascii="Calibri" w:hAnsi="Calibri" w:cs="Calibri"/>
              </w:rPr>
            </w:pPr>
            <w:r>
              <w:rPr>
                <w:rFonts w:ascii="Calibri" w:hAnsi="Calibri" w:cs="Calibri"/>
                <w:sz w:val="24"/>
                <w:szCs w:val="24"/>
                <w:lang w:eastAsia="pt-BR"/>
              </w:rPr>
              <w:t>este estudo não é desnecessariamente duplicativo, tem mérito científico e que a equipe participante deste projeto/aula foi treinada e é competente para executar os procedimentos descritos neste protocolo;</w:t>
            </w:r>
          </w:p>
          <w:p w14:paraId="445BB36F" w14:textId="77777777" w:rsidR="008B130B" w:rsidRDefault="001F3F37" w:rsidP="00B30EEB">
            <w:pPr>
              <w:pStyle w:val="Recuodecorpodetexto"/>
              <w:numPr>
                <w:ilvl w:val="0"/>
                <w:numId w:val="3"/>
              </w:numPr>
              <w:tabs>
                <w:tab w:val="left" w:pos="1418"/>
              </w:tabs>
              <w:spacing w:before="0" w:after="0" w:line="360" w:lineRule="auto"/>
              <w:rPr>
                <w:rFonts w:ascii="Calibri" w:hAnsi="Calibri" w:cs="Calibri"/>
              </w:rPr>
            </w:pPr>
            <w:r>
              <w:rPr>
                <w:rFonts w:ascii="Calibri" w:hAnsi="Calibri" w:cs="Calibri"/>
                <w:sz w:val="24"/>
                <w:szCs w:val="24"/>
                <w:lang w:eastAsia="pt-BR"/>
              </w:rPr>
              <w:t>não existe método substitutivo que possa ser utilizado como uma alternativa ao projeto.</w:t>
            </w:r>
          </w:p>
          <w:p w14:paraId="0CFF7741" w14:textId="77777777" w:rsidR="008B130B" w:rsidRDefault="001F3F37" w:rsidP="00B30EEB">
            <w:pPr>
              <w:pStyle w:val="Recuodecorpodetexto"/>
              <w:tabs>
                <w:tab w:val="left" w:pos="1418"/>
              </w:tabs>
              <w:spacing w:before="0" w:after="0" w:line="360" w:lineRule="auto"/>
              <w:ind w:left="0" w:firstLine="0"/>
              <w:rPr>
                <w:rFonts w:ascii="Calibri" w:hAnsi="Calibri" w:cs="Calibri"/>
              </w:rPr>
            </w:pPr>
            <w:r>
              <w:rPr>
                <w:rFonts w:ascii="Calibri" w:hAnsi="Calibri" w:cs="Calibri"/>
                <w:sz w:val="24"/>
                <w:szCs w:val="24"/>
                <w:lang w:eastAsia="pt-BR"/>
              </w:rPr>
              <w:t>Assinatura: ___________________________________</w:t>
            </w:r>
          </w:p>
          <w:p w14:paraId="3F8EA87E" w14:textId="77777777" w:rsidR="008B130B" w:rsidRDefault="001F3F37" w:rsidP="00B30EEB">
            <w:pPr>
              <w:tabs>
                <w:tab w:val="left" w:pos="1418"/>
              </w:tabs>
              <w:spacing w:after="0" w:line="360" w:lineRule="auto"/>
              <w:jc w:val="both"/>
              <w:rPr>
                <w:rFonts w:cs="Calibri"/>
              </w:rPr>
            </w:pPr>
            <w:r>
              <w:rPr>
                <w:rFonts w:cs="Calibri"/>
                <w:sz w:val="24"/>
                <w:szCs w:val="24"/>
              </w:rPr>
              <w:t>Data: _____ /_____ /_____</w:t>
            </w:r>
          </w:p>
        </w:tc>
      </w:tr>
    </w:tbl>
    <w:p w14:paraId="3CDBCB2E" w14:textId="77777777" w:rsidR="008B130B" w:rsidRDefault="008B130B">
      <w:pPr>
        <w:tabs>
          <w:tab w:val="left" w:pos="1418"/>
        </w:tabs>
        <w:spacing w:after="0" w:line="340" w:lineRule="exact"/>
        <w:jc w:val="both"/>
        <w:rPr>
          <w:rFonts w:cs="Calibri"/>
          <w:sz w:val="24"/>
          <w:szCs w:val="24"/>
        </w:rPr>
      </w:pPr>
    </w:p>
    <w:p w14:paraId="570E8651" w14:textId="77777777" w:rsidR="008B130B" w:rsidRDefault="001F3F37">
      <w:pPr>
        <w:tabs>
          <w:tab w:val="left" w:pos="1418"/>
        </w:tabs>
        <w:spacing w:after="0" w:line="340" w:lineRule="exact"/>
        <w:jc w:val="both"/>
        <w:rPr>
          <w:rFonts w:cs="Calibri"/>
          <w:b/>
          <w:bCs/>
        </w:rPr>
      </w:pPr>
      <w:r>
        <w:rPr>
          <w:rFonts w:cs="Calibri"/>
          <w:b/>
          <w:bCs/>
          <w:iCs/>
          <w:color w:val="FF0000"/>
          <w:sz w:val="24"/>
          <w:szCs w:val="24"/>
        </w:rPr>
        <w:t>- Encaminhar 1 via impressa do formulário acompanhada de uma cópia dos arquivos digitais deste formulário e do projeto/aula na íntegra.</w:t>
      </w:r>
    </w:p>
    <w:p w14:paraId="6343ACC3" w14:textId="77777777" w:rsidR="008B130B" w:rsidRDefault="001F3F37">
      <w:pPr>
        <w:tabs>
          <w:tab w:val="left" w:pos="1418"/>
        </w:tabs>
        <w:spacing w:after="0" w:line="340" w:lineRule="exact"/>
        <w:jc w:val="both"/>
        <w:rPr>
          <w:rFonts w:cs="Calibri"/>
          <w:b/>
          <w:bCs/>
        </w:rPr>
      </w:pPr>
      <w:r>
        <w:rPr>
          <w:rFonts w:cs="Calibri"/>
          <w:b/>
          <w:bCs/>
          <w:color w:val="FF0000"/>
          <w:sz w:val="24"/>
          <w:szCs w:val="24"/>
        </w:rPr>
        <w:t>- Quando cabível, anexar o termo de consentimento livre e esclarecido do proprietário ou responsável pelo animal.</w:t>
      </w:r>
    </w:p>
    <w:p w14:paraId="36479ECA" w14:textId="77777777" w:rsidR="008B130B" w:rsidRDefault="008B130B">
      <w:pPr>
        <w:tabs>
          <w:tab w:val="left" w:pos="1418"/>
        </w:tabs>
        <w:spacing w:after="0" w:line="340" w:lineRule="exact"/>
        <w:jc w:val="both"/>
        <w:rPr>
          <w:rFonts w:cs="Calibri"/>
          <w:b/>
          <w:bCs/>
          <w:sz w:val="24"/>
          <w:szCs w:val="24"/>
        </w:rPr>
      </w:pPr>
    </w:p>
    <w:p w14:paraId="74A37F13" w14:textId="77777777" w:rsidR="008B130B" w:rsidRDefault="008B130B">
      <w:pPr>
        <w:tabs>
          <w:tab w:val="left" w:pos="1418"/>
        </w:tabs>
        <w:spacing w:after="0" w:line="340" w:lineRule="exact"/>
        <w:jc w:val="both"/>
        <w:rPr>
          <w:rFonts w:cs="Calibri"/>
          <w:b/>
          <w:sz w:val="24"/>
          <w:szCs w:val="24"/>
        </w:rPr>
      </w:pPr>
    </w:p>
    <w:p w14:paraId="3F4EF7FC" w14:textId="77777777" w:rsidR="008B130B" w:rsidRDefault="001F3F37">
      <w:pPr>
        <w:pageBreakBefore/>
        <w:tabs>
          <w:tab w:val="left" w:pos="1418"/>
        </w:tabs>
        <w:spacing w:after="0" w:line="340" w:lineRule="exact"/>
        <w:jc w:val="both"/>
        <w:rPr>
          <w:rFonts w:cs="Calibri"/>
        </w:rPr>
      </w:pPr>
      <w:r>
        <w:rPr>
          <w:rFonts w:cs="Calibri"/>
          <w:b/>
          <w:sz w:val="24"/>
          <w:szCs w:val="24"/>
        </w:rPr>
        <w:lastRenderedPageBreak/>
        <w:t>12. RESOLUÇÃO DA COMISSÃO</w:t>
      </w:r>
    </w:p>
    <w:p w14:paraId="538C5098" w14:textId="77777777" w:rsidR="008B130B" w:rsidRDefault="008B130B">
      <w:pPr>
        <w:tabs>
          <w:tab w:val="left" w:pos="1418"/>
        </w:tabs>
        <w:spacing w:after="0" w:line="340" w:lineRule="exact"/>
        <w:jc w:val="both"/>
        <w:rPr>
          <w:rFonts w:cs="Calibri"/>
          <w:sz w:val="24"/>
          <w:szCs w:val="24"/>
        </w:rPr>
      </w:pPr>
    </w:p>
    <w:tbl>
      <w:tblPr>
        <w:tblW w:w="9356" w:type="dxa"/>
        <w:tblInd w:w="113" w:type="dxa"/>
        <w:tblLayout w:type="fixed"/>
        <w:tblCellMar>
          <w:left w:w="113" w:type="dxa"/>
        </w:tblCellMar>
        <w:tblLook w:val="0000" w:firstRow="0" w:lastRow="0" w:firstColumn="0" w:lastColumn="0" w:noHBand="0" w:noVBand="0"/>
      </w:tblPr>
      <w:tblGrid>
        <w:gridCol w:w="9356"/>
      </w:tblGrid>
      <w:tr w:rsidR="008B130B" w:rsidRPr="006F325E" w14:paraId="13F14E64" w14:textId="77777777" w:rsidTr="00B30EEB">
        <w:trPr>
          <w:trHeight w:val="3690"/>
        </w:trPr>
        <w:tc>
          <w:tcPr>
            <w:tcW w:w="9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FCAD16" w14:textId="43DA51E7" w:rsidR="008B130B" w:rsidRDefault="001F3F37">
            <w:pPr>
              <w:pStyle w:val="Corpodetexto"/>
              <w:tabs>
                <w:tab w:val="left" w:pos="1418"/>
              </w:tabs>
              <w:spacing w:after="0" w:line="480" w:lineRule="auto"/>
              <w:jc w:val="both"/>
              <w:rPr>
                <w:rFonts w:cs="Calibri"/>
              </w:rPr>
            </w:pPr>
            <w:r>
              <w:rPr>
                <w:rFonts w:cs="Calibri"/>
                <w:sz w:val="24"/>
                <w:szCs w:val="24"/>
              </w:rPr>
              <w:t xml:space="preserve">A Comissão de Ética no Uso de Animais - CEUA, da Universidade </w:t>
            </w:r>
            <w:r w:rsidR="00B30EEB">
              <w:rPr>
                <w:rFonts w:cs="Calibri"/>
                <w:sz w:val="24"/>
                <w:szCs w:val="24"/>
              </w:rPr>
              <w:t>do Vale do Paraíba - UNIVAP</w:t>
            </w:r>
            <w:r>
              <w:rPr>
                <w:rFonts w:cs="Calibri"/>
                <w:sz w:val="24"/>
                <w:szCs w:val="24"/>
              </w:rPr>
              <w:t>, na sua reunião de _____ /_____ /_____ , APROVOU os procedimentos éticos apresentados neste Protocolo.</w:t>
            </w:r>
          </w:p>
          <w:p w14:paraId="4390B872" w14:textId="77777777" w:rsidR="008B130B" w:rsidRDefault="001F3F37">
            <w:pPr>
              <w:pStyle w:val="Recuodecorpodetexto"/>
              <w:tabs>
                <w:tab w:val="left" w:pos="1418"/>
              </w:tabs>
              <w:spacing w:before="0" w:after="0" w:line="340" w:lineRule="exact"/>
              <w:ind w:left="0" w:firstLine="0"/>
              <w:rPr>
                <w:rFonts w:ascii="Calibri" w:hAnsi="Calibri" w:cs="Calibri"/>
              </w:rPr>
            </w:pPr>
            <w:r>
              <w:rPr>
                <w:rFonts w:ascii="Calibri" w:hAnsi="Calibri" w:cs="Calibri"/>
                <w:sz w:val="24"/>
                <w:szCs w:val="24"/>
                <w:lang w:eastAsia="pt-BR"/>
              </w:rPr>
              <w:t>Assinatura: ___________________________________</w:t>
            </w:r>
          </w:p>
          <w:p w14:paraId="2200CE26" w14:textId="77777777" w:rsidR="008B130B" w:rsidRDefault="001F3F37">
            <w:pPr>
              <w:tabs>
                <w:tab w:val="left" w:pos="1418"/>
              </w:tabs>
              <w:spacing w:after="0" w:line="340" w:lineRule="exact"/>
              <w:jc w:val="both"/>
              <w:rPr>
                <w:rFonts w:cs="Calibri"/>
              </w:rPr>
            </w:pPr>
            <w:r>
              <w:rPr>
                <w:rFonts w:eastAsia="Arial" w:cs="Calibri"/>
                <w:sz w:val="24"/>
                <w:szCs w:val="24"/>
              </w:rPr>
              <w:t xml:space="preserve">                            </w:t>
            </w:r>
            <w:r>
              <w:rPr>
                <w:rFonts w:cs="Calibri"/>
                <w:sz w:val="24"/>
                <w:szCs w:val="24"/>
              </w:rPr>
              <w:t>Coordenador da Comissão</w:t>
            </w:r>
          </w:p>
        </w:tc>
      </w:tr>
    </w:tbl>
    <w:p w14:paraId="2B5909DA" w14:textId="77777777" w:rsidR="008B130B" w:rsidRDefault="008B130B">
      <w:pPr>
        <w:tabs>
          <w:tab w:val="left" w:pos="1418"/>
        </w:tabs>
        <w:spacing w:after="0" w:line="340" w:lineRule="exact"/>
        <w:jc w:val="both"/>
        <w:rPr>
          <w:rFonts w:cs="Calibri"/>
          <w:sz w:val="24"/>
          <w:szCs w:val="24"/>
        </w:rPr>
      </w:pPr>
    </w:p>
    <w:p w14:paraId="11DBBA87" w14:textId="77777777" w:rsidR="008B130B" w:rsidRDefault="008B130B">
      <w:pPr>
        <w:tabs>
          <w:tab w:val="left" w:pos="1418"/>
        </w:tabs>
        <w:spacing w:after="0" w:line="340" w:lineRule="exact"/>
        <w:jc w:val="both"/>
        <w:rPr>
          <w:rFonts w:cs="Calibri"/>
          <w:sz w:val="24"/>
          <w:szCs w:val="24"/>
        </w:rPr>
      </w:pPr>
    </w:p>
    <w:tbl>
      <w:tblPr>
        <w:tblW w:w="9356" w:type="dxa"/>
        <w:tblInd w:w="113" w:type="dxa"/>
        <w:tblLayout w:type="fixed"/>
        <w:tblCellMar>
          <w:left w:w="113" w:type="dxa"/>
        </w:tblCellMar>
        <w:tblLook w:val="0000" w:firstRow="0" w:lastRow="0" w:firstColumn="0" w:lastColumn="0" w:noHBand="0" w:noVBand="0"/>
      </w:tblPr>
      <w:tblGrid>
        <w:gridCol w:w="9356"/>
      </w:tblGrid>
      <w:tr w:rsidR="008B130B" w:rsidRPr="006F325E" w14:paraId="5EA281B4" w14:textId="77777777" w:rsidTr="00B30EEB">
        <w:trPr>
          <w:trHeight w:val="3690"/>
        </w:trPr>
        <w:tc>
          <w:tcPr>
            <w:tcW w:w="9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8F87B6" w14:textId="5F0A0A48" w:rsidR="008B130B" w:rsidRDefault="001F3F37">
            <w:pPr>
              <w:pStyle w:val="Corpodetexto"/>
              <w:tabs>
                <w:tab w:val="left" w:pos="1418"/>
              </w:tabs>
              <w:spacing w:after="0" w:line="480" w:lineRule="auto"/>
              <w:jc w:val="both"/>
              <w:rPr>
                <w:rFonts w:cs="Calibri"/>
              </w:rPr>
            </w:pPr>
            <w:r>
              <w:rPr>
                <w:rFonts w:cs="Calibri"/>
                <w:sz w:val="24"/>
                <w:szCs w:val="24"/>
              </w:rPr>
              <w:t xml:space="preserve">A Comissão de Ética no Uso de Animais - CEUA, </w:t>
            </w:r>
            <w:r w:rsidR="00B30EEB" w:rsidRPr="00B30EEB">
              <w:rPr>
                <w:rFonts w:cs="Calibri"/>
                <w:sz w:val="24"/>
                <w:szCs w:val="24"/>
              </w:rPr>
              <w:t>da Universidade do Vale do Paraíba - UNIVAP</w:t>
            </w:r>
            <w:r>
              <w:rPr>
                <w:rFonts w:cs="Calibri"/>
                <w:sz w:val="24"/>
                <w:szCs w:val="24"/>
              </w:rPr>
              <w:t>, na sua reunião de _____/____/____, emitiu o parecer em anexo e retorna o Protocolo para sua revisão.</w:t>
            </w:r>
          </w:p>
          <w:p w14:paraId="5E563392" w14:textId="77777777" w:rsidR="008B130B" w:rsidRDefault="008B130B">
            <w:pPr>
              <w:pStyle w:val="Recuodecorpodetexto"/>
              <w:tabs>
                <w:tab w:val="left" w:pos="1418"/>
              </w:tabs>
              <w:spacing w:before="0" w:after="0" w:line="340" w:lineRule="exact"/>
              <w:ind w:left="0" w:firstLine="0"/>
              <w:rPr>
                <w:rFonts w:ascii="Calibri" w:hAnsi="Calibri" w:cs="Calibri"/>
                <w:sz w:val="24"/>
                <w:szCs w:val="24"/>
                <w:lang w:eastAsia="pt-BR"/>
              </w:rPr>
            </w:pPr>
          </w:p>
          <w:p w14:paraId="2C055BCE" w14:textId="77777777" w:rsidR="008B130B" w:rsidRDefault="001F3F37">
            <w:pPr>
              <w:pStyle w:val="Recuodecorpodetexto"/>
              <w:tabs>
                <w:tab w:val="left" w:pos="1418"/>
              </w:tabs>
              <w:spacing w:before="0" w:after="0" w:line="340" w:lineRule="exact"/>
              <w:ind w:left="0" w:firstLine="0"/>
              <w:rPr>
                <w:rFonts w:ascii="Calibri" w:hAnsi="Calibri" w:cs="Calibri"/>
              </w:rPr>
            </w:pPr>
            <w:r>
              <w:rPr>
                <w:rFonts w:ascii="Calibri" w:hAnsi="Calibri" w:cs="Calibri"/>
                <w:sz w:val="24"/>
                <w:szCs w:val="24"/>
                <w:lang w:eastAsia="pt-BR"/>
              </w:rPr>
              <w:t>Assinatura: ___________________________________</w:t>
            </w:r>
          </w:p>
          <w:p w14:paraId="649FB9A9" w14:textId="77777777" w:rsidR="008B130B" w:rsidRDefault="001F3F37">
            <w:pPr>
              <w:pStyle w:val="Corpodetexto"/>
              <w:tabs>
                <w:tab w:val="left" w:pos="1418"/>
              </w:tabs>
              <w:spacing w:after="0" w:line="340" w:lineRule="exact"/>
              <w:rPr>
                <w:rFonts w:cs="Calibri"/>
              </w:rPr>
            </w:pPr>
            <w:r>
              <w:rPr>
                <w:rFonts w:eastAsia="Arial" w:cs="Calibri"/>
                <w:sz w:val="24"/>
                <w:szCs w:val="24"/>
              </w:rPr>
              <w:t xml:space="preserve">                                  </w:t>
            </w:r>
            <w:r>
              <w:rPr>
                <w:rFonts w:cs="Calibri"/>
                <w:sz w:val="24"/>
                <w:szCs w:val="24"/>
              </w:rPr>
              <w:t>Coordenador da Comissão</w:t>
            </w:r>
          </w:p>
        </w:tc>
      </w:tr>
    </w:tbl>
    <w:p w14:paraId="1B56B328" w14:textId="77777777" w:rsidR="008B130B" w:rsidRDefault="008B130B">
      <w:pPr>
        <w:tabs>
          <w:tab w:val="left" w:pos="1418"/>
        </w:tabs>
        <w:spacing w:after="0" w:line="340" w:lineRule="exact"/>
        <w:jc w:val="both"/>
        <w:rPr>
          <w:rFonts w:cs="Calibri"/>
        </w:rPr>
      </w:pPr>
    </w:p>
    <w:p w14:paraId="6823B40F" w14:textId="77777777" w:rsidR="008B130B" w:rsidRDefault="008B130B">
      <w:pPr>
        <w:tabs>
          <w:tab w:val="left" w:pos="1418"/>
        </w:tabs>
        <w:spacing w:after="0" w:line="340" w:lineRule="exact"/>
        <w:jc w:val="both"/>
        <w:rPr>
          <w:rFonts w:cs="Calibri"/>
        </w:rPr>
      </w:pPr>
    </w:p>
    <w:p w14:paraId="3CBF9BEF" w14:textId="77777777" w:rsidR="008B130B" w:rsidRDefault="008B130B">
      <w:pPr>
        <w:tabs>
          <w:tab w:val="left" w:pos="1418"/>
        </w:tabs>
        <w:spacing w:after="0" w:line="340" w:lineRule="exact"/>
        <w:jc w:val="both"/>
        <w:rPr>
          <w:rFonts w:cs="Calibri"/>
        </w:rPr>
      </w:pPr>
    </w:p>
    <w:p w14:paraId="1DCDFCAA" w14:textId="77777777" w:rsidR="008B130B" w:rsidRDefault="008B130B">
      <w:pPr>
        <w:tabs>
          <w:tab w:val="left" w:pos="1418"/>
        </w:tabs>
        <w:spacing w:after="0" w:line="340" w:lineRule="exact"/>
        <w:jc w:val="center"/>
        <w:rPr>
          <w:rFonts w:cs="Calibri"/>
        </w:rPr>
      </w:pPr>
    </w:p>
    <w:p w14:paraId="0262BB43" w14:textId="77777777" w:rsidR="008B130B" w:rsidRDefault="001F3F37" w:rsidP="001F3F37">
      <w:pPr>
        <w:pageBreakBefore/>
        <w:tabs>
          <w:tab w:val="left" w:pos="1418"/>
        </w:tabs>
        <w:spacing w:after="0" w:line="340" w:lineRule="exact"/>
        <w:jc w:val="center"/>
        <w:rPr>
          <w:rFonts w:cs="Calibri"/>
        </w:rPr>
      </w:pPr>
      <w:r>
        <w:rPr>
          <w:rFonts w:eastAsia="Times New Roman" w:cs="Calibri"/>
          <w:b/>
          <w:sz w:val="28"/>
          <w:szCs w:val="28"/>
          <w:lang w:eastAsia="pt-BR"/>
        </w:rPr>
        <w:lastRenderedPageBreak/>
        <w:t>INFORMAÇÕES COMPLEMENTARES</w:t>
      </w:r>
    </w:p>
    <w:p w14:paraId="20B6A0FB" w14:textId="77777777" w:rsidR="008B130B" w:rsidRDefault="001F3F37" w:rsidP="001F3F37">
      <w:pPr>
        <w:tabs>
          <w:tab w:val="left" w:pos="1418"/>
        </w:tabs>
        <w:spacing w:after="0" w:line="340" w:lineRule="exact"/>
        <w:jc w:val="center"/>
        <w:rPr>
          <w:rFonts w:cs="Calibri"/>
        </w:rPr>
      </w:pPr>
      <w:r>
        <w:rPr>
          <w:rFonts w:eastAsia="Times New Roman" w:cs="Calibri"/>
          <w:b/>
          <w:sz w:val="28"/>
          <w:szCs w:val="28"/>
          <w:lang w:eastAsia="pt-BR"/>
        </w:rPr>
        <w:t>NECESSÁRIAS PARA O PREENCHIMENTO DO FORMULÁRIO</w:t>
      </w:r>
    </w:p>
    <w:p w14:paraId="194A7409" w14:textId="77777777" w:rsidR="008B130B" w:rsidRDefault="008B130B">
      <w:pPr>
        <w:tabs>
          <w:tab w:val="left" w:pos="1418"/>
        </w:tabs>
        <w:spacing w:after="0" w:line="340" w:lineRule="exact"/>
        <w:jc w:val="both"/>
        <w:rPr>
          <w:rFonts w:cs="Calibri"/>
        </w:rPr>
      </w:pPr>
    </w:p>
    <w:p w14:paraId="58524640" w14:textId="77777777" w:rsidR="008B130B" w:rsidRDefault="001F3F37">
      <w:pPr>
        <w:tabs>
          <w:tab w:val="left" w:pos="1418"/>
        </w:tabs>
        <w:spacing w:before="171" w:after="171" w:line="360" w:lineRule="auto"/>
        <w:jc w:val="both"/>
        <w:rPr>
          <w:rFonts w:cs="Calibri"/>
        </w:rPr>
      </w:pPr>
      <w:r>
        <w:rPr>
          <w:rFonts w:cs="Calibri"/>
          <w:b/>
          <w:sz w:val="24"/>
          <w:szCs w:val="24"/>
        </w:rPr>
        <w:t xml:space="preserve">* </w:t>
      </w:r>
      <w:r>
        <w:rPr>
          <w:rFonts w:cs="Calibri"/>
          <w:b/>
          <w:sz w:val="24"/>
          <w:szCs w:val="24"/>
          <w:u w:val="single"/>
        </w:rPr>
        <w:t>GRAU DE INVASIVIDADE (GI) - definições segundo o CONCEA</w:t>
      </w:r>
    </w:p>
    <w:p w14:paraId="675DDBF1" w14:textId="77777777" w:rsidR="008B130B" w:rsidRDefault="001F3F37">
      <w:pPr>
        <w:tabs>
          <w:tab w:val="left" w:pos="1418"/>
        </w:tabs>
        <w:spacing w:before="171" w:after="171" w:line="360" w:lineRule="auto"/>
        <w:jc w:val="both"/>
        <w:rPr>
          <w:rFonts w:cs="Calibri"/>
        </w:rPr>
      </w:pPr>
      <w:r>
        <w:rPr>
          <w:rFonts w:cs="Calibri"/>
          <w:b/>
          <w:sz w:val="24"/>
          <w:szCs w:val="24"/>
        </w:rPr>
        <w:t xml:space="preserve">GI1 = Experimentos que causam pouco ou nenhum desconforto ou estresse </w:t>
      </w:r>
      <w:r>
        <w:rPr>
          <w:rFonts w:cs="Calibri"/>
          <w:i/>
          <w:sz w:val="24"/>
          <w:szCs w:val="24"/>
        </w:rPr>
        <w:t>(ex.: observação e exame físico; administração oral, intravenosa, intraperitoneal, subcutânea, ou intramuscular de substâncias que não causem reações adversas perceptíveis; eutanásia por métodos aprovados após anestesia ou sedação; deprivação alimentar ou hídrica por períodos equivalentes à deprivação na natureza).</w:t>
      </w:r>
    </w:p>
    <w:p w14:paraId="16CB8C76" w14:textId="77777777" w:rsidR="008B130B" w:rsidRDefault="001F3F37">
      <w:pPr>
        <w:tabs>
          <w:tab w:val="left" w:pos="1418"/>
        </w:tabs>
        <w:spacing w:before="171" w:after="171" w:line="360" w:lineRule="auto"/>
        <w:jc w:val="both"/>
        <w:rPr>
          <w:rFonts w:cs="Calibri"/>
        </w:rPr>
      </w:pPr>
      <w:r>
        <w:rPr>
          <w:rFonts w:cs="Calibri"/>
          <w:b/>
          <w:sz w:val="24"/>
          <w:szCs w:val="24"/>
        </w:rPr>
        <w:t xml:space="preserve">GI2 = Experimentos que causam estresse, desconforto ou dor, de leve intensidade </w:t>
      </w:r>
      <w:r>
        <w:rPr>
          <w:rFonts w:cs="Calibri"/>
          <w:i/>
          <w:sz w:val="24"/>
          <w:szCs w:val="24"/>
        </w:rPr>
        <w:t xml:space="preserve">(ex.: procedimentos cirúrgicos menores, como biópsias, sob anestesia; períodos breves de contenção e imobilidade em animais conscientes; exposição a níveis não letais de compostos químicos que não causem reações adversas graves).   </w:t>
      </w:r>
    </w:p>
    <w:p w14:paraId="19D85187" w14:textId="77777777" w:rsidR="008B130B" w:rsidRDefault="001F3F37">
      <w:pPr>
        <w:tabs>
          <w:tab w:val="left" w:pos="1418"/>
        </w:tabs>
        <w:spacing w:before="171" w:after="171" w:line="360" w:lineRule="auto"/>
        <w:jc w:val="both"/>
        <w:rPr>
          <w:rFonts w:cs="Calibri"/>
        </w:rPr>
      </w:pPr>
      <w:r>
        <w:rPr>
          <w:rFonts w:cs="Calibri"/>
          <w:b/>
          <w:sz w:val="24"/>
          <w:szCs w:val="24"/>
        </w:rPr>
        <w:t xml:space="preserve">GI3 = Experimentos que causam estresse, desconforto ou dor, de intensidade intermediária </w:t>
      </w:r>
      <w:r>
        <w:rPr>
          <w:rFonts w:cs="Calibri"/>
          <w:i/>
          <w:sz w:val="24"/>
          <w:szCs w:val="24"/>
        </w:rPr>
        <w:t>(ex.: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14:paraId="1ABC6689" w14:textId="77777777" w:rsidR="008B130B" w:rsidRDefault="001F3F37">
      <w:pPr>
        <w:tabs>
          <w:tab w:val="left" w:pos="1418"/>
        </w:tabs>
        <w:spacing w:before="171" w:after="171" w:line="360" w:lineRule="auto"/>
        <w:jc w:val="both"/>
        <w:rPr>
          <w:rFonts w:cs="Calibri"/>
        </w:rPr>
      </w:pPr>
      <w:r>
        <w:rPr>
          <w:rFonts w:cs="Calibri"/>
          <w:b/>
          <w:sz w:val="24"/>
          <w:szCs w:val="24"/>
        </w:rPr>
        <w:t xml:space="preserve">GI4 = Experimentos que causam dor de alta intensidade </w:t>
      </w:r>
      <w:r>
        <w:rPr>
          <w:rFonts w:cs="Calibri"/>
          <w:i/>
          <w:sz w:val="24"/>
          <w:szCs w:val="24"/>
        </w:rPr>
        <w:t>(ex.: Indução de trauma a animais não sedados).</w:t>
      </w:r>
    </w:p>
    <w:p w14:paraId="48B65BFA" w14:textId="77777777" w:rsidR="008B130B" w:rsidRDefault="008B130B">
      <w:pPr>
        <w:spacing w:line="340" w:lineRule="exact"/>
        <w:rPr>
          <w:rFonts w:cs="Calibri"/>
        </w:rPr>
      </w:pPr>
    </w:p>
    <w:sectPr w:rsidR="008B130B" w:rsidSect="00731CA4">
      <w:headerReference w:type="default" r:id="rId7"/>
      <w:pgSz w:w="11906" w:h="16838"/>
      <w:pgMar w:top="457" w:right="1416" w:bottom="1276" w:left="1276" w:header="426" w:footer="720"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31B1" w14:textId="77777777" w:rsidR="00731CA4" w:rsidRDefault="00731CA4" w:rsidP="006F325E">
      <w:pPr>
        <w:spacing w:after="0" w:line="240" w:lineRule="auto"/>
      </w:pPr>
      <w:r>
        <w:separator/>
      </w:r>
    </w:p>
  </w:endnote>
  <w:endnote w:type="continuationSeparator" w:id="0">
    <w:p w14:paraId="795BC4A0" w14:textId="77777777" w:rsidR="00731CA4" w:rsidRDefault="00731CA4" w:rsidP="006F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oto Sans CJK SC Regular">
    <w:charset w:val="01"/>
    <w:family w:val="auto"/>
    <w:pitch w:val="variable"/>
  </w:font>
  <w:font w:name="FreeSans">
    <w:altName w:val="Calibri"/>
    <w:charset w:val="01"/>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AE90" w14:textId="77777777" w:rsidR="00731CA4" w:rsidRDefault="00731CA4" w:rsidP="006F325E">
      <w:pPr>
        <w:spacing w:after="0" w:line="240" w:lineRule="auto"/>
      </w:pPr>
      <w:r>
        <w:separator/>
      </w:r>
    </w:p>
  </w:footnote>
  <w:footnote w:type="continuationSeparator" w:id="0">
    <w:p w14:paraId="46C131A1" w14:textId="77777777" w:rsidR="00731CA4" w:rsidRDefault="00731CA4" w:rsidP="006F3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1801"/>
      <w:gridCol w:w="5038"/>
      <w:gridCol w:w="2515"/>
    </w:tblGrid>
    <w:tr w:rsidR="006F325E" w:rsidRPr="0059576A" w14:paraId="1B433AEB" w14:textId="77777777" w:rsidTr="000D3407">
      <w:trPr>
        <w:cantSplit/>
        <w:trHeight w:val="1702"/>
      </w:trPr>
      <w:tc>
        <w:tcPr>
          <w:tcW w:w="869" w:type="pct"/>
          <w:vAlign w:val="center"/>
        </w:tcPr>
        <w:p w14:paraId="6791859B" w14:textId="1AF9AE99" w:rsidR="006F325E" w:rsidRDefault="00000000" w:rsidP="006F325E">
          <w:pPr>
            <w:snapToGrid w:val="0"/>
            <w:rPr>
              <w:color w:val="000000"/>
              <w:lang w:eastAsia="ar-SA"/>
            </w:rPr>
          </w:pPr>
          <w:r>
            <w:rPr>
              <w:noProof/>
            </w:rPr>
            <w:pict w14:anchorId="1BE42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tipo, nome da empresa&#10;&#10;Descrição gerada automaticamente" style="width:82.7pt;height:82.7pt;visibility:visible;mso-wrap-style:square">
                <v:imagedata r:id="rId1" o:title="Logotipo, nome da empresa&#10;&#10;Descrição gerada automaticamente"/>
              </v:shape>
            </w:pict>
          </w:r>
        </w:p>
      </w:tc>
      <w:tc>
        <w:tcPr>
          <w:tcW w:w="3305" w:type="pct"/>
          <w:vAlign w:val="center"/>
        </w:tcPr>
        <w:p w14:paraId="54D8E068" w14:textId="77777777" w:rsidR="006F325E" w:rsidRDefault="006F325E" w:rsidP="006F325E">
          <w:pPr>
            <w:jc w:val="center"/>
            <w:rPr>
              <w:rFonts w:ascii="Arial Narrow" w:hAnsi="Arial Narrow"/>
              <w:b/>
              <w:lang w:val="pt-PT"/>
            </w:rPr>
          </w:pPr>
          <w:r>
            <w:rPr>
              <w:rFonts w:ascii="Arial Narrow" w:hAnsi="Arial Narrow"/>
              <w:b/>
              <w:lang w:val="pt-PT"/>
            </w:rPr>
            <w:t xml:space="preserve">UNIVERSIDADE DO VALE DO PARAÍBA </w:t>
          </w:r>
        </w:p>
        <w:p w14:paraId="1F25DBB0" w14:textId="77777777" w:rsidR="006F325E" w:rsidRDefault="006F325E" w:rsidP="00B00527">
          <w:pPr>
            <w:spacing w:after="0" w:line="240" w:lineRule="auto"/>
            <w:jc w:val="center"/>
            <w:rPr>
              <w:rFonts w:ascii="Arial Narrow" w:hAnsi="Arial Narrow"/>
              <w:b/>
              <w:sz w:val="26"/>
              <w:lang w:val="pt-PT"/>
            </w:rPr>
          </w:pPr>
          <w:r>
            <w:rPr>
              <w:rFonts w:ascii="Arial Narrow" w:hAnsi="Arial Narrow"/>
              <w:b/>
              <w:lang w:val="pt-PT"/>
            </w:rPr>
            <w:t>Instituto de Pesquisa e Desenvolvimento</w:t>
          </w:r>
        </w:p>
        <w:p w14:paraId="11B68C1D" w14:textId="13D08F2D" w:rsidR="006F325E" w:rsidRPr="00EB2585" w:rsidRDefault="006F325E" w:rsidP="006F325E">
          <w:pPr>
            <w:pStyle w:val="Cabealho"/>
            <w:jc w:val="center"/>
            <w:rPr>
              <w:b/>
              <w:color w:val="000000"/>
              <w:lang w:val="pt-PT" w:eastAsia="ar-SA"/>
            </w:rPr>
          </w:pPr>
          <w:r w:rsidRPr="00860B56">
            <w:rPr>
              <w:rFonts w:ascii="Arial Narrow" w:hAnsi="Arial Narrow"/>
              <w:b/>
              <w:sz w:val="26"/>
            </w:rPr>
            <w:t>COMISS</w:t>
          </w:r>
          <w:r>
            <w:rPr>
              <w:rFonts w:ascii="Arial Narrow" w:hAnsi="Arial Narrow"/>
              <w:b/>
              <w:sz w:val="26"/>
            </w:rPr>
            <w:t>ÃO</w:t>
          </w:r>
          <w:r w:rsidRPr="00860B56">
            <w:rPr>
              <w:rFonts w:ascii="Arial Narrow" w:hAnsi="Arial Narrow"/>
              <w:b/>
              <w:sz w:val="26"/>
            </w:rPr>
            <w:t xml:space="preserve"> DE ÉTICA </w:t>
          </w:r>
          <w:r>
            <w:rPr>
              <w:rFonts w:ascii="Arial Narrow" w:hAnsi="Arial Narrow"/>
              <w:b/>
              <w:sz w:val="26"/>
            </w:rPr>
            <w:t>NO USO DE ANIMAIS</w:t>
          </w:r>
          <w:r w:rsidR="00B00527">
            <w:rPr>
              <w:rFonts w:ascii="Arial Narrow" w:hAnsi="Arial Narrow"/>
              <w:b/>
              <w:sz w:val="26"/>
            </w:rPr>
            <w:t xml:space="preserve">                   </w:t>
          </w:r>
        </w:p>
      </w:tc>
      <w:tc>
        <w:tcPr>
          <w:tcW w:w="826" w:type="pct"/>
          <w:vAlign w:val="center"/>
        </w:tcPr>
        <w:p w14:paraId="2329F25A" w14:textId="415A1174" w:rsidR="006F325E" w:rsidRPr="0059576A" w:rsidRDefault="00000000" w:rsidP="006F325E">
          <w:pPr>
            <w:ind w:left="-70"/>
            <w:jc w:val="center"/>
            <w:rPr>
              <w:color w:val="000000"/>
              <w:lang w:eastAsia="ar-SA"/>
            </w:rPr>
          </w:pPr>
          <w:r>
            <w:rPr>
              <w:noProof/>
            </w:rPr>
            <w:pict w14:anchorId="4A9CA046">
              <v:shape id="_x0000_i1026" type="#_x0000_t75" alt="Logotipo&#10;&#10;Descrição gerada automaticamente" style="width:122.55pt;height:49pt;visibility:visible;mso-wrap-style:square">
                <v:imagedata r:id="rId2" o:title="Logotipo&#10;&#10;Descrição gerada automaticamente"/>
              </v:shape>
            </w:pict>
          </w:r>
          <w:r w:rsidR="006F325E" w:rsidRPr="0059576A">
            <w:rPr>
              <w:color w:val="000000"/>
              <w:lang w:eastAsia="ar-SA"/>
            </w:rPr>
            <w:t xml:space="preserve">            </w:t>
          </w:r>
        </w:p>
      </w:tc>
    </w:tr>
  </w:tbl>
  <w:p w14:paraId="405A9D7A" w14:textId="77777777" w:rsidR="006F325E" w:rsidRDefault="006F325E" w:rsidP="00B005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rPr>
        <w:rFonts w:eastAsia="Times New Roman" w:cs="Aria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41866815">
    <w:abstractNumId w:val="0"/>
  </w:num>
  <w:num w:numId="2" w16cid:durableId="1881432587">
    <w:abstractNumId w:val="1"/>
  </w:num>
  <w:num w:numId="3" w16cid:durableId="1981572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25E"/>
    <w:rsid w:val="00000D20"/>
    <w:rsid w:val="000D3407"/>
    <w:rsid w:val="001F3F37"/>
    <w:rsid w:val="005E0069"/>
    <w:rsid w:val="00690015"/>
    <w:rsid w:val="006F325E"/>
    <w:rsid w:val="00731CA4"/>
    <w:rsid w:val="0085054D"/>
    <w:rsid w:val="00851E6E"/>
    <w:rsid w:val="008A42AC"/>
    <w:rsid w:val="008B130B"/>
    <w:rsid w:val="00B00527"/>
    <w:rsid w:val="00B30EEB"/>
    <w:rsid w:val="00F843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CBFB02"/>
  <w15:chartTrackingRefBased/>
  <w15:docId w15:val="{A06B1BCA-781C-4BDB-87E8-2013FF3C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kern w:val="1"/>
      <w:sz w:val="22"/>
      <w:szCs w:val="22"/>
      <w:lang w:val="pt-BR"/>
    </w:rPr>
  </w:style>
  <w:style w:type="paragraph" w:styleId="Ttulo1">
    <w:name w:val="heading 1"/>
    <w:basedOn w:val="Normal"/>
    <w:next w:val="Normal"/>
    <w:link w:val="Ttulo1Char"/>
    <w:uiPriority w:val="9"/>
    <w:qFormat/>
    <w:rsid w:val="006F325E"/>
    <w:pPr>
      <w:keepNext/>
      <w:spacing w:before="240" w:after="60"/>
      <w:outlineLvl w:val="0"/>
    </w:pPr>
    <w:rPr>
      <w:rFonts w:ascii="Calibri Light" w:eastAsia="Times New Roman" w:hAnsi="Calibri Light"/>
      <w:b/>
      <w:bCs/>
      <w:kern w:val="32"/>
      <w:sz w:val="32"/>
      <w:szCs w:val="32"/>
    </w:rPr>
  </w:style>
  <w:style w:type="paragraph" w:styleId="Ttulo3">
    <w:name w:val="heading 3"/>
    <w:basedOn w:val="Normal"/>
    <w:next w:val="Normal"/>
    <w:qFormat/>
    <w:pPr>
      <w:keepNext/>
      <w:numPr>
        <w:ilvl w:val="2"/>
        <w:numId w:val="1"/>
      </w:numPr>
      <w:spacing w:after="0" w:line="240" w:lineRule="auto"/>
      <w:jc w:val="center"/>
      <w:textAlignment w:val="baseline"/>
      <w:outlineLvl w:val="2"/>
    </w:pPr>
    <w:rPr>
      <w:rFonts w:ascii="Arial" w:eastAsia="Times New Roman" w:hAnsi="Arial" w:cs="Arial"/>
      <w:b/>
      <w:bCs/>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eastAsia="Times New Roman" w:cs="Arial"/>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1">
    <w:name w:val="Fonte parág. padrão1"/>
  </w:style>
  <w:style w:type="character" w:customStyle="1" w:styleId="Ttulo3Char">
    <w:name w:val="Título 3 Char"/>
    <w:rPr>
      <w:rFonts w:ascii="Arial" w:eastAsia="Times New Roman" w:hAnsi="Arial" w:cs="Times New Roman"/>
      <w:b/>
      <w:bCs/>
      <w:sz w:val="24"/>
      <w:szCs w:val="20"/>
    </w:rPr>
  </w:style>
  <w:style w:type="character" w:customStyle="1" w:styleId="RecuodecorpodetextoChar">
    <w:name w:val="Recuo de corpo de texto Char"/>
    <w:rPr>
      <w:rFonts w:ascii="Arial" w:eastAsia="Times New Roman" w:hAnsi="Arial" w:cs="Times New Roman"/>
      <w:sz w:val="20"/>
      <w:szCs w:val="20"/>
    </w:rPr>
  </w:style>
  <w:style w:type="character" w:customStyle="1" w:styleId="CorpodetextoChar">
    <w:name w:val="Corpo de texto Char"/>
    <w:rPr>
      <w:rFonts w:ascii="Calibri" w:eastAsia="Calibri" w:hAnsi="Calibri" w:cs="Times New Roman"/>
    </w:rPr>
  </w:style>
  <w:style w:type="character" w:customStyle="1" w:styleId="ListLabel1">
    <w:name w:val="ListLabel 1"/>
    <w:rPr>
      <w:rFonts w:eastAsia="Times New Roman" w:cs="Arial"/>
      <w:sz w:val="24"/>
    </w:rPr>
  </w:style>
  <w:style w:type="paragraph" w:customStyle="1" w:styleId="Ttulo10">
    <w:name w:val="Título1"/>
    <w:basedOn w:val="Normal"/>
    <w:next w:val="Corpodetexto"/>
    <w:pPr>
      <w:keepNext/>
      <w:spacing w:before="240" w:after="120"/>
    </w:pPr>
    <w:rPr>
      <w:rFonts w:ascii="Arial" w:eastAsia="Noto Sans CJK SC Regular" w:hAnsi="Arial" w:cs="FreeSans"/>
      <w:sz w:val="28"/>
      <w:szCs w:val="28"/>
    </w:rPr>
  </w:style>
  <w:style w:type="paragraph" w:styleId="Corpodetexto">
    <w:name w:val="Body Text"/>
    <w:basedOn w:val="Normal"/>
    <w:pPr>
      <w:spacing w:after="120"/>
    </w:pPr>
  </w:style>
  <w:style w:type="paragraph" w:styleId="Lista">
    <w:name w:val="List"/>
    <w:basedOn w:val="Corpodetexto"/>
    <w:rPr>
      <w:rFonts w:ascii="Arial" w:hAnsi="Arial" w:cs="FreeSans"/>
    </w:rPr>
  </w:style>
  <w:style w:type="paragraph" w:styleId="Legenda">
    <w:name w:val="caption"/>
    <w:basedOn w:val="Normal"/>
    <w:qFormat/>
    <w:pPr>
      <w:suppressLineNumbers/>
      <w:spacing w:before="120" w:after="120"/>
    </w:pPr>
    <w:rPr>
      <w:rFonts w:ascii="Arial" w:hAnsi="Arial" w:cs="FreeSans"/>
      <w:i/>
      <w:iCs/>
      <w:sz w:val="24"/>
      <w:szCs w:val="24"/>
    </w:rPr>
  </w:style>
  <w:style w:type="paragraph" w:customStyle="1" w:styleId="ndice">
    <w:name w:val="Índice"/>
    <w:basedOn w:val="Normal"/>
    <w:pPr>
      <w:suppressLineNumbers/>
    </w:pPr>
    <w:rPr>
      <w:rFonts w:ascii="Arial" w:hAnsi="Arial" w:cs="FreeSans"/>
    </w:rPr>
  </w:style>
  <w:style w:type="paragraph" w:styleId="Recuodecorpodetexto">
    <w:name w:val="Body Text Indent"/>
    <w:basedOn w:val="Normal"/>
    <w:pPr>
      <w:spacing w:before="60" w:after="60" w:line="240" w:lineRule="auto"/>
      <w:ind w:left="284" w:hanging="284"/>
      <w:jc w:val="both"/>
    </w:pPr>
    <w:rPr>
      <w:rFonts w:ascii="Arial" w:eastAsia="Times New Roman" w:hAnsi="Arial" w:cs="Arial"/>
      <w:sz w:val="20"/>
      <w:szCs w:val="20"/>
    </w:rPr>
  </w:style>
  <w:style w:type="paragraph" w:styleId="NormalWeb">
    <w:name w:val="Normal (Web)"/>
    <w:basedOn w:val="Normal"/>
    <w:pPr>
      <w:spacing w:before="280" w:after="280" w:line="240" w:lineRule="auto"/>
    </w:pPr>
    <w:rPr>
      <w:rFonts w:ascii="Arial" w:eastAsia="Times New Roman" w:hAnsi="Arial" w:cs="Arial"/>
      <w:color w:val="000000"/>
      <w:sz w:val="18"/>
      <w:szCs w:val="18"/>
      <w:lang w:eastAsia="pt-BR"/>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Cabealho">
    <w:name w:val="header"/>
    <w:basedOn w:val="Normal"/>
    <w:link w:val="CabealhoChar"/>
    <w:unhideWhenUsed/>
    <w:rsid w:val="006F325E"/>
    <w:pPr>
      <w:tabs>
        <w:tab w:val="center" w:pos="4252"/>
        <w:tab w:val="right" w:pos="8504"/>
      </w:tabs>
    </w:pPr>
  </w:style>
  <w:style w:type="character" w:customStyle="1" w:styleId="CabealhoChar">
    <w:name w:val="Cabeçalho Char"/>
    <w:link w:val="Cabealho"/>
    <w:rsid w:val="006F325E"/>
    <w:rPr>
      <w:rFonts w:ascii="Calibri" w:eastAsia="Calibri" w:hAnsi="Calibri"/>
      <w:kern w:val="1"/>
      <w:sz w:val="22"/>
      <w:szCs w:val="22"/>
      <w:lang w:eastAsia="en-US"/>
    </w:rPr>
  </w:style>
  <w:style w:type="paragraph" w:styleId="Rodap">
    <w:name w:val="footer"/>
    <w:basedOn w:val="Normal"/>
    <w:link w:val="RodapChar"/>
    <w:uiPriority w:val="99"/>
    <w:unhideWhenUsed/>
    <w:rsid w:val="006F325E"/>
    <w:pPr>
      <w:tabs>
        <w:tab w:val="center" w:pos="4252"/>
        <w:tab w:val="right" w:pos="8504"/>
      </w:tabs>
    </w:pPr>
  </w:style>
  <w:style w:type="character" w:customStyle="1" w:styleId="RodapChar">
    <w:name w:val="Rodapé Char"/>
    <w:link w:val="Rodap"/>
    <w:uiPriority w:val="99"/>
    <w:rsid w:val="006F325E"/>
    <w:rPr>
      <w:rFonts w:ascii="Calibri" w:eastAsia="Calibri" w:hAnsi="Calibri"/>
      <w:kern w:val="1"/>
      <w:sz w:val="22"/>
      <w:szCs w:val="22"/>
      <w:lang w:eastAsia="en-US"/>
    </w:rPr>
  </w:style>
  <w:style w:type="character" w:customStyle="1" w:styleId="Ttulo1Char">
    <w:name w:val="Título 1 Char"/>
    <w:link w:val="Ttulo1"/>
    <w:uiPriority w:val="9"/>
    <w:rsid w:val="006F325E"/>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2252</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Cristiéle Ribeiro</dc:creator>
  <cp:keywords/>
  <dc:description/>
  <cp:lastModifiedBy>Cristina Pacheco Soares</cp:lastModifiedBy>
  <cp:revision>4</cp:revision>
  <cp:lastPrinted>1900-01-01T02:00:00Z</cp:lastPrinted>
  <dcterms:created xsi:type="dcterms:W3CDTF">2024-02-28T17:50:00Z</dcterms:created>
  <dcterms:modified xsi:type="dcterms:W3CDTF">2024-03-01T15:08:00Z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