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ED7270" w14:textId="219C561E" w:rsidR="006D30A6" w:rsidRPr="00574EC9" w:rsidRDefault="00D67AC0" w:rsidP="006D30A6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</w:t>
      </w:r>
      <w:r w:rsidR="00F06B68">
        <w:rPr>
          <w:b/>
          <w:sz w:val="24"/>
          <w:szCs w:val="24"/>
        </w:rPr>
        <w:t>PARCIA</w:t>
      </w:r>
      <w:r>
        <w:rPr>
          <w:b/>
          <w:sz w:val="24"/>
          <w:szCs w:val="24"/>
        </w:rPr>
        <w:t>L</w:t>
      </w:r>
      <w:r w:rsidR="00EA26A0">
        <w:rPr>
          <w:b/>
          <w:sz w:val="24"/>
          <w:szCs w:val="24"/>
        </w:rPr>
        <w:br/>
      </w:r>
    </w:p>
    <w:p w14:paraId="164BE4F8" w14:textId="75C34088" w:rsidR="00ED1A7E" w:rsidRPr="0084603E" w:rsidRDefault="00ED1A7E" w:rsidP="0084603E">
      <w:pPr>
        <w:pStyle w:val="Ttulo1"/>
        <w:tabs>
          <w:tab w:val="left" w:pos="0"/>
        </w:tabs>
        <w:spacing w:line="360" w:lineRule="auto"/>
        <w:rPr>
          <w:sz w:val="24"/>
          <w:szCs w:val="24"/>
        </w:rPr>
      </w:pPr>
      <w:r w:rsidRPr="0084603E">
        <w:rPr>
          <w:rFonts w:ascii="Times New Roman" w:hAnsi="Times New Roman" w:cs="Times New Roman"/>
          <w:sz w:val="24"/>
          <w:szCs w:val="24"/>
        </w:rPr>
        <w:t>Dados de identificaçã</w:t>
      </w:r>
      <w:r w:rsidR="00D37A36">
        <w:rPr>
          <w:rFonts w:ascii="Times New Roman" w:hAnsi="Times New Roman" w:cs="Times New Roman"/>
          <w:sz w:val="24"/>
          <w:szCs w:val="24"/>
        </w:rPr>
        <w:t>o do projeto:</w:t>
      </w:r>
    </w:p>
    <w:p w14:paraId="789BACFF" w14:textId="77777777" w:rsidR="001429AA" w:rsidRDefault="001429AA" w:rsidP="001429A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1B94">
        <w:rPr>
          <w:sz w:val="24"/>
          <w:szCs w:val="24"/>
        </w:rPr>
        <w:t xml:space="preserve">CAAE: </w:t>
      </w:r>
      <w:r w:rsidR="00961BC4">
        <w:rPr>
          <w:sz w:val="24"/>
          <w:szCs w:val="24"/>
        </w:rPr>
        <w:t>__________</w:t>
      </w:r>
    </w:p>
    <w:p w14:paraId="0748A79B" w14:textId="77777777" w:rsidR="00ED1A7E" w:rsidRPr="0084603E" w:rsidRDefault="00DF28F9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 xml:space="preserve">Título do Projeto: </w:t>
      </w:r>
      <w:r w:rsidR="00961BC4">
        <w:rPr>
          <w:sz w:val="24"/>
          <w:szCs w:val="24"/>
        </w:rPr>
        <w:t>________________</w:t>
      </w:r>
      <w:r w:rsidRPr="0084603E">
        <w:rPr>
          <w:sz w:val="24"/>
          <w:szCs w:val="24"/>
        </w:rPr>
        <w:t xml:space="preserve"> </w:t>
      </w:r>
    </w:p>
    <w:p w14:paraId="09528741" w14:textId="77777777" w:rsidR="0084603E" w:rsidRPr="0084603E" w:rsidRDefault="00ED1A7E" w:rsidP="0084603E">
      <w:pPr>
        <w:spacing w:line="360" w:lineRule="auto"/>
        <w:jc w:val="both"/>
        <w:rPr>
          <w:sz w:val="24"/>
          <w:szCs w:val="24"/>
        </w:rPr>
      </w:pPr>
      <w:r w:rsidRPr="0084603E">
        <w:rPr>
          <w:sz w:val="24"/>
          <w:szCs w:val="24"/>
        </w:rPr>
        <w:t>Pesquisador</w:t>
      </w:r>
      <w:r w:rsidR="00961BC4">
        <w:rPr>
          <w:sz w:val="24"/>
          <w:szCs w:val="24"/>
        </w:rPr>
        <w:t>(a)</w:t>
      </w:r>
      <w:r w:rsidRPr="0084603E">
        <w:rPr>
          <w:sz w:val="24"/>
          <w:szCs w:val="24"/>
        </w:rPr>
        <w:t xml:space="preserve"> Respons</w:t>
      </w:r>
      <w:r w:rsidR="00DF28F9" w:rsidRPr="0084603E">
        <w:rPr>
          <w:sz w:val="24"/>
          <w:szCs w:val="24"/>
        </w:rPr>
        <w:t xml:space="preserve">ável: </w:t>
      </w:r>
      <w:r w:rsidR="00961BC4">
        <w:rPr>
          <w:sz w:val="24"/>
          <w:szCs w:val="24"/>
        </w:rPr>
        <w:t>_________________</w:t>
      </w:r>
    </w:p>
    <w:p w14:paraId="3E1B86F4" w14:textId="2B7C34F0" w:rsidR="004C1B94" w:rsidRDefault="00016145" w:rsidP="004C1B9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Período a que se refere estre relatório: _____________ </w:t>
      </w:r>
      <w:r w:rsidRPr="00525213">
        <w:rPr>
          <w:color w:val="4472C4" w:themeColor="accent1"/>
          <w:sz w:val="22"/>
          <w:szCs w:val="22"/>
        </w:rPr>
        <w:t>(</w:t>
      </w:r>
      <w:r>
        <w:rPr>
          <w:color w:val="4472C4" w:themeColor="accent1"/>
          <w:sz w:val="22"/>
          <w:szCs w:val="22"/>
        </w:rPr>
        <w:t>indicar mês</w:t>
      </w:r>
      <w:r w:rsidR="00314B0A">
        <w:rPr>
          <w:color w:val="4472C4" w:themeColor="accent1"/>
          <w:sz w:val="22"/>
          <w:szCs w:val="22"/>
        </w:rPr>
        <w:t>/ano</w:t>
      </w:r>
      <w:r>
        <w:rPr>
          <w:color w:val="4472C4" w:themeColor="accent1"/>
          <w:sz w:val="22"/>
          <w:szCs w:val="22"/>
        </w:rPr>
        <w:t xml:space="preserve"> inicial e fin</w:t>
      </w:r>
      <w:r w:rsidRPr="00525213">
        <w:rPr>
          <w:color w:val="4472C4" w:themeColor="accent1"/>
          <w:sz w:val="22"/>
          <w:szCs w:val="22"/>
        </w:rPr>
        <w:t>al do relatório):</w:t>
      </w:r>
    </w:p>
    <w:p w14:paraId="7C90A197" w14:textId="6BCF66CB" w:rsidR="00016145" w:rsidRPr="0084603E" w:rsidRDefault="00016145" w:rsidP="000161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Previsão de término</w:t>
      </w:r>
      <w:r w:rsidRPr="0084603E">
        <w:rPr>
          <w:sz w:val="24"/>
          <w:szCs w:val="24"/>
        </w:rPr>
        <w:t xml:space="preserve">: </w:t>
      </w:r>
      <w:r>
        <w:rPr>
          <w:sz w:val="24"/>
          <w:szCs w:val="24"/>
        </w:rPr>
        <w:t>_____ / _____ / 20_____</w:t>
      </w:r>
      <w:r w:rsidRPr="0084603E">
        <w:rPr>
          <w:sz w:val="24"/>
          <w:szCs w:val="24"/>
        </w:rPr>
        <w:t xml:space="preserve"> </w:t>
      </w:r>
    </w:p>
    <w:p w14:paraId="6210F014" w14:textId="0860EC03" w:rsidR="00573FDB" w:rsidRDefault="00573FDB" w:rsidP="00F06B68">
      <w:pPr>
        <w:jc w:val="both"/>
        <w:rPr>
          <w:sz w:val="24"/>
          <w:szCs w:val="24"/>
        </w:rPr>
      </w:pPr>
    </w:p>
    <w:p w14:paraId="094ADF92" w14:textId="77777777" w:rsidR="00807512" w:rsidRDefault="00807512" w:rsidP="00F06B68">
      <w:pPr>
        <w:jc w:val="both"/>
        <w:rPr>
          <w:sz w:val="24"/>
          <w:szCs w:val="24"/>
        </w:rPr>
      </w:pPr>
    </w:p>
    <w:p w14:paraId="48E47DB3" w14:textId="24FD70F0" w:rsidR="00016145" w:rsidRPr="00834C96" w:rsidRDefault="00834C96" w:rsidP="008B27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4304E">
        <w:rPr>
          <w:sz w:val="24"/>
          <w:szCs w:val="24"/>
        </w:rPr>
        <w:t>Teve</w:t>
      </w:r>
      <w:r w:rsidRPr="00834C96">
        <w:rPr>
          <w:sz w:val="24"/>
          <w:szCs w:val="24"/>
        </w:rPr>
        <w:t xml:space="preserve"> contato com participantes para recrutamento?</w:t>
      </w:r>
      <w:r>
        <w:rPr>
          <w:sz w:val="24"/>
          <w:szCs w:val="24"/>
        </w:rPr>
        <w:t xml:space="preserve"> (   )</w:t>
      </w:r>
      <w:r w:rsidR="0004304E">
        <w:rPr>
          <w:sz w:val="24"/>
          <w:szCs w:val="24"/>
        </w:rPr>
        <w:t xml:space="preserve"> </w:t>
      </w:r>
      <w:r>
        <w:rPr>
          <w:sz w:val="24"/>
          <w:szCs w:val="24"/>
        </w:rPr>
        <w:t>sim     (   )</w:t>
      </w:r>
      <w:r w:rsidR="0004304E">
        <w:rPr>
          <w:sz w:val="24"/>
          <w:szCs w:val="24"/>
        </w:rPr>
        <w:t xml:space="preserve"> </w:t>
      </w:r>
      <w:r>
        <w:rPr>
          <w:sz w:val="24"/>
          <w:szCs w:val="24"/>
        </w:rPr>
        <w:t>não     (   )</w:t>
      </w:r>
      <w:r w:rsidR="0004304E">
        <w:rPr>
          <w:sz w:val="24"/>
          <w:szCs w:val="24"/>
        </w:rPr>
        <w:t xml:space="preserve"> </w:t>
      </w:r>
      <w:r>
        <w:rPr>
          <w:sz w:val="24"/>
          <w:szCs w:val="24"/>
        </w:rPr>
        <w:t>não se aplica</w:t>
      </w:r>
    </w:p>
    <w:p w14:paraId="57F1F58C" w14:textId="0989BEF4" w:rsidR="00834C96" w:rsidRPr="00484252" w:rsidRDefault="0004304E" w:rsidP="00807512">
      <w:pPr>
        <w:ind w:right="-142"/>
        <w:rPr>
          <w:sz w:val="22"/>
          <w:szCs w:val="22"/>
        </w:rPr>
      </w:pPr>
      <w:r w:rsidRPr="00484252">
        <w:rPr>
          <w:sz w:val="22"/>
          <w:szCs w:val="22"/>
        </w:rPr>
        <w:t>Caso tenha iniciado contato com participantes</w:t>
      </w:r>
      <w:r w:rsidR="00807512" w:rsidRPr="00484252">
        <w:rPr>
          <w:sz w:val="22"/>
          <w:szCs w:val="22"/>
        </w:rPr>
        <w:t xml:space="preserve"> para recrutamento</w:t>
      </w:r>
      <w:r w:rsidRPr="00484252">
        <w:rPr>
          <w:sz w:val="22"/>
          <w:szCs w:val="22"/>
        </w:rPr>
        <w:t xml:space="preserve">, </w:t>
      </w:r>
      <w:r w:rsidR="00807512" w:rsidRPr="00484252">
        <w:rPr>
          <w:sz w:val="22"/>
          <w:szCs w:val="22"/>
        </w:rPr>
        <w:t>responder as questões 2 a 6</w:t>
      </w:r>
      <w:r w:rsidRPr="00484252">
        <w:rPr>
          <w:sz w:val="22"/>
          <w:szCs w:val="22"/>
        </w:rPr>
        <w:t>:</w:t>
      </w:r>
    </w:p>
    <w:p w14:paraId="76849D08" w14:textId="77777777" w:rsidR="00834C96" w:rsidRPr="00834C96" w:rsidRDefault="00834C96" w:rsidP="00834C96">
      <w:pPr>
        <w:jc w:val="both"/>
        <w:rPr>
          <w:sz w:val="24"/>
          <w:szCs w:val="24"/>
        </w:rPr>
      </w:pPr>
    </w:p>
    <w:p w14:paraId="286DFAEC" w14:textId="77777777" w:rsidR="0004304E" w:rsidRDefault="0004304E" w:rsidP="0004304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4CBF">
        <w:rPr>
          <w:sz w:val="24"/>
          <w:szCs w:val="24"/>
        </w:rPr>
        <w:t>Total de participantes incluídos</w:t>
      </w:r>
      <w:r>
        <w:rPr>
          <w:sz w:val="24"/>
          <w:szCs w:val="24"/>
        </w:rPr>
        <w:t xml:space="preserve"> até o momento de elaboração deste relatório: ________</w:t>
      </w:r>
    </w:p>
    <w:p w14:paraId="0B91A8D2" w14:textId="2A159FFD" w:rsidR="0004304E" w:rsidRDefault="0004304E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 Teve alguma dificuldade no processo de recrutamento / inclusão de participante?</w:t>
      </w:r>
    </w:p>
    <w:p w14:paraId="7DFA0383" w14:textId="1D742754" w:rsidR="0004304E" w:rsidRDefault="0004304E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1F3940D9" w14:textId="10B206BE" w:rsidR="0004304E" w:rsidRPr="00834C96" w:rsidRDefault="0004304E" w:rsidP="008B274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 pesquisa previa aplicação de TCLE / TALE</w:t>
      </w:r>
      <w:r w:rsidRPr="00834C96">
        <w:rPr>
          <w:sz w:val="24"/>
          <w:szCs w:val="24"/>
        </w:rPr>
        <w:t>?</w:t>
      </w:r>
      <w:r>
        <w:rPr>
          <w:sz w:val="24"/>
          <w:szCs w:val="24"/>
        </w:rPr>
        <w:t xml:space="preserve"> (   ) sim     (   ) não </w:t>
      </w:r>
    </w:p>
    <w:p w14:paraId="7393CA32" w14:textId="3B587FED" w:rsidR="008B274E" w:rsidRDefault="008B274E" w:rsidP="008B274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 Se previa aplicação de TCLE / TALE, e caso tenha sido aplicado,</w:t>
      </w:r>
      <w:r w:rsidRPr="008B274E">
        <w:rPr>
          <w:sz w:val="24"/>
          <w:szCs w:val="24"/>
        </w:rPr>
        <w:t xml:space="preserve"> houve dificuldades em garantir os critérios de confidencialidade, privacidade ou </w:t>
      </w:r>
      <w:r w:rsidR="00807512">
        <w:rPr>
          <w:sz w:val="24"/>
          <w:szCs w:val="24"/>
        </w:rPr>
        <w:t xml:space="preserve">ocorreu </w:t>
      </w:r>
      <w:r w:rsidR="00807512" w:rsidRPr="008B274E">
        <w:rPr>
          <w:sz w:val="24"/>
          <w:szCs w:val="24"/>
        </w:rPr>
        <w:t xml:space="preserve">dificuldades </w:t>
      </w:r>
      <w:r w:rsidRPr="008B274E">
        <w:rPr>
          <w:sz w:val="24"/>
          <w:szCs w:val="24"/>
        </w:rPr>
        <w:t>d</w:t>
      </w:r>
      <w:r w:rsidR="00807512">
        <w:rPr>
          <w:sz w:val="24"/>
          <w:szCs w:val="24"/>
        </w:rPr>
        <w:t>e</w:t>
      </w:r>
      <w:r w:rsidRPr="008B274E">
        <w:rPr>
          <w:sz w:val="24"/>
          <w:szCs w:val="24"/>
        </w:rPr>
        <w:t xml:space="preserve"> compreensão do participante em relação aos objetivos e procedimentos da pesquisa?</w:t>
      </w:r>
    </w:p>
    <w:p w14:paraId="07C0D8CD" w14:textId="77777777" w:rsidR="008B274E" w:rsidRDefault="008B274E" w:rsidP="008B274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6752C42" w14:textId="2AF6B2FF" w:rsidR="0004304E" w:rsidRDefault="008B274E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80654">
        <w:rPr>
          <w:sz w:val="24"/>
          <w:szCs w:val="24"/>
        </w:rPr>
        <w:t>Durante a realização da pesquisa, ocorreu algum d</w:t>
      </w:r>
      <w:r>
        <w:rPr>
          <w:sz w:val="24"/>
          <w:szCs w:val="24"/>
        </w:rPr>
        <w:t>os riscos previstos</w:t>
      </w:r>
      <w:r w:rsidR="00580654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</w:t>
      </w:r>
      <w:r w:rsidR="00580654">
        <w:rPr>
          <w:sz w:val="24"/>
          <w:szCs w:val="24"/>
        </w:rPr>
        <w:t>(   ) sim     (   ) não</w:t>
      </w:r>
    </w:p>
    <w:p w14:paraId="34AB95A4" w14:textId="0FBD59F6" w:rsidR="0004304E" w:rsidRDefault="00580654" w:rsidP="009F668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Caso tenha se concretizado algum dos riscos previstos no protocolo de pesquisa, indique a conduta adotada para minimizar</w:t>
      </w:r>
      <w:r w:rsidR="004842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6681">
        <w:rPr>
          <w:sz w:val="24"/>
          <w:szCs w:val="24"/>
        </w:rPr>
        <w:t>________________________________________________</w:t>
      </w:r>
    </w:p>
    <w:p w14:paraId="36D644FA" w14:textId="00432AF1" w:rsidR="0004304E" w:rsidRDefault="00580654" w:rsidP="00580654">
      <w:pPr>
        <w:spacing w:line="276" w:lineRule="auto"/>
        <w:jc w:val="both"/>
        <w:rPr>
          <w:sz w:val="24"/>
          <w:szCs w:val="24"/>
        </w:rPr>
      </w:pPr>
      <w:r w:rsidRPr="00580654">
        <w:rPr>
          <w:sz w:val="24"/>
          <w:szCs w:val="24"/>
        </w:rPr>
        <w:t xml:space="preserve">Foi detectado algum risco não previsto? </w:t>
      </w:r>
      <w:r>
        <w:rPr>
          <w:sz w:val="24"/>
          <w:szCs w:val="24"/>
        </w:rPr>
        <w:t xml:space="preserve"> (   ) sim     (   ) não</w:t>
      </w:r>
    </w:p>
    <w:p w14:paraId="6E831BA6" w14:textId="63F16C85" w:rsidR="0004304E" w:rsidRDefault="00580654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 sim, indique a conduta adotada para minimizá-lo</w:t>
      </w:r>
      <w:r w:rsidR="0048425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F6681">
        <w:rPr>
          <w:sz w:val="24"/>
          <w:szCs w:val="24"/>
        </w:rPr>
        <w:t>_______________________________</w:t>
      </w:r>
    </w:p>
    <w:p w14:paraId="4CCB16EC" w14:textId="1B810C89" w:rsidR="0004304E" w:rsidRDefault="009F6681" w:rsidP="000852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84252">
        <w:rPr>
          <w:sz w:val="24"/>
          <w:szCs w:val="24"/>
        </w:rPr>
        <w:t>Ocorreu algum fato ou existe alguma informação relevante que deva ser informado ao CEP-Univap?</w:t>
      </w:r>
    </w:p>
    <w:p w14:paraId="5BD8D5B5" w14:textId="77777777" w:rsidR="00484252" w:rsidRDefault="00484252" w:rsidP="00484252">
      <w:pPr>
        <w:spacing w:after="120"/>
        <w:jc w:val="both"/>
        <w:rPr>
          <w:sz w:val="24"/>
          <w:szCs w:val="24"/>
        </w:rPr>
      </w:pPr>
      <w:bookmarkStart w:id="0" w:name="_Hlk98527719"/>
      <w:r>
        <w:rPr>
          <w:sz w:val="24"/>
          <w:szCs w:val="24"/>
        </w:rPr>
        <w:t>__________________________________________________________________________</w:t>
      </w:r>
    </w:p>
    <w:p w14:paraId="6205F768" w14:textId="40CAB6B7" w:rsidR="00784152" w:rsidRPr="00113F5D" w:rsidRDefault="00784152" w:rsidP="00113F5D">
      <w:pPr>
        <w:jc w:val="both"/>
        <w:rPr>
          <w:color w:val="4472C4" w:themeColor="accent1"/>
          <w:sz w:val="24"/>
          <w:szCs w:val="24"/>
        </w:rPr>
      </w:pPr>
    </w:p>
    <w:bookmarkEnd w:id="0"/>
    <w:p w14:paraId="576556AD" w14:textId="77777777" w:rsidR="00574EC9" w:rsidRDefault="00574EC9" w:rsidP="00574EC9">
      <w:pPr>
        <w:spacing w:before="12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São José dos Campos, _____ de ____________ de 20____</w:t>
      </w:r>
    </w:p>
    <w:p w14:paraId="03CFC12B" w14:textId="3CA889F4" w:rsidR="005648BB" w:rsidRDefault="005648BB" w:rsidP="004C1B94">
      <w:pPr>
        <w:spacing w:line="360" w:lineRule="auto"/>
        <w:jc w:val="both"/>
        <w:rPr>
          <w:sz w:val="24"/>
          <w:szCs w:val="24"/>
        </w:rPr>
      </w:pPr>
      <w:bookmarkStart w:id="1" w:name="_Hlk98527793"/>
    </w:p>
    <w:p w14:paraId="28C11B7A" w14:textId="77777777" w:rsidR="00FA0DA2" w:rsidRDefault="00FA0DA2" w:rsidP="004C1B94">
      <w:pPr>
        <w:spacing w:line="360" w:lineRule="auto"/>
        <w:jc w:val="both"/>
        <w:rPr>
          <w:sz w:val="24"/>
          <w:szCs w:val="24"/>
        </w:rPr>
      </w:pPr>
    </w:p>
    <w:p w14:paraId="36BD7A5D" w14:textId="77777777" w:rsidR="00113F5D" w:rsidRDefault="00113F5D" w:rsidP="00113F5D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Nome e Assinatura do Pesquisador Responsável: ___________________________________</w:t>
      </w:r>
    </w:p>
    <w:p w14:paraId="1E0C0034" w14:textId="77777777" w:rsidR="00113F5D" w:rsidRDefault="00113F5D" w:rsidP="00113F5D">
      <w:pPr>
        <w:pStyle w:val="qowt-stl-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4-calibri"/>
          <w:color w:val="000000"/>
        </w:rPr>
        <w:t>Local/data:________________________</w:t>
      </w:r>
    </w:p>
    <w:p w14:paraId="206DB787" w14:textId="1C71078B" w:rsidR="004C1B94" w:rsidRDefault="004C1B94" w:rsidP="00113F5D">
      <w:pPr>
        <w:jc w:val="both"/>
        <w:rPr>
          <w:sz w:val="24"/>
          <w:szCs w:val="24"/>
        </w:rPr>
      </w:pPr>
    </w:p>
    <w:p w14:paraId="373B0DBA" w14:textId="4FB0A40B" w:rsidR="00484252" w:rsidRDefault="00484252" w:rsidP="00113F5D">
      <w:pPr>
        <w:jc w:val="both"/>
        <w:rPr>
          <w:sz w:val="24"/>
          <w:szCs w:val="24"/>
        </w:rPr>
      </w:pPr>
    </w:p>
    <w:bookmarkEnd w:id="1"/>
    <w:p w14:paraId="6DF91803" w14:textId="77777777" w:rsidR="00005735" w:rsidRDefault="00005735" w:rsidP="00484252">
      <w:pPr>
        <w:jc w:val="both"/>
        <w:rPr>
          <w:rFonts w:ascii="Helvetica" w:hAnsi="Helvetica" w:cs="Helvetica"/>
          <w:color w:val="4472C4" w:themeColor="accent1"/>
        </w:rPr>
      </w:pPr>
    </w:p>
    <w:p w14:paraId="1205D447" w14:textId="77777777" w:rsidR="00005735" w:rsidRDefault="00005735" w:rsidP="00484252">
      <w:pPr>
        <w:jc w:val="both"/>
        <w:rPr>
          <w:rFonts w:ascii="Helvetica" w:hAnsi="Helvetica" w:cs="Helvetica"/>
          <w:color w:val="4472C4" w:themeColor="accent1"/>
        </w:rPr>
      </w:pPr>
    </w:p>
    <w:p w14:paraId="096259F1" w14:textId="77777777" w:rsidR="00005735" w:rsidRDefault="00005735" w:rsidP="00484252">
      <w:pPr>
        <w:jc w:val="both"/>
        <w:rPr>
          <w:rFonts w:ascii="Helvetica" w:hAnsi="Helvetica" w:cs="Helvetica"/>
          <w:color w:val="4472C4" w:themeColor="accent1"/>
        </w:rPr>
      </w:pPr>
    </w:p>
    <w:p w14:paraId="772D2CA7" w14:textId="78786F0E" w:rsidR="00484252" w:rsidRDefault="00484252" w:rsidP="00484252">
      <w:pPr>
        <w:jc w:val="both"/>
        <w:rPr>
          <w:rFonts w:ascii="Helvetica" w:hAnsi="Helvetica" w:cs="Helvetica"/>
          <w:color w:val="4472C4" w:themeColor="accent1"/>
        </w:rPr>
      </w:pPr>
      <w:r w:rsidRPr="00484252">
        <w:rPr>
          <w:rFonts w:ascii="Helvetica" w:hAnsi="Helvetica" w:cs="Helvetica"/>
          <w:color w:val="4472C4" w:themeColor="accent1"/>
        </w:rPr>
        <w:lastRenderedPageBreak/>
        <w:t>Caso a pesquisa seja desenvolvida em mais de um centro</w:t>
      </w:r>
      <w:r w:rsidR="00005735">
        <w:rPr>
          <w:rFonts w:ascii="Helvetica" w:hAnsi="Helvetica" w:cs="Helvetica"/>
          <w:color w:val="4472C4" w:themeColor="accent1"/>
        </w:rPr>
        <w:t xml:space="preserve"> (a pesquisa possui centro coparticipante ou é multicêntrico)</w:t>
      </w:r>
      <w:r w:rsidRPr="00484252">
        <w:rPr>
          <w:rFonts w:ascii="Helvetica" w:hAnsi="Helvetica" w:cs="Helvetica"/>
          <w:color w:val="4472C4" w:themeColor="accent1"/>
        </w:rPr>
        <w:t xml:space="preserve">, as perguntas acima </w:t>
      </w:r>
      <w:r w:rsidR="00005735">
        <w:rPr>
          <w:rFonts w:ascii="Helvetica" w:hAnsi="Helvetica" w:cs="Helvetica"/>
          <w:color w:val="4472C4" w:themeColor="accent1"/>
        </w:rPr>
        <w:t xml:space="preserve">devem ser </w:t>
      </w:r>
      <w:r w:rsidR="00005735" w:rsidRPr="00484252">
        <w:rPr>
          <w:rFonts w:ascii="Helvetica" w:hAnsi="Helvetica" w:cs="Helvetica"/>
          <w:color w:val="4472C4" w:themeColor="accent1"/>
        </w:rPr>
        <w:t>respond</w:t>
      </w:r>
      <w:r w:rsidR="00005735">
        <w:rPr>
          <w:rFonts w:ascii="Helvetica" w:hAnsi="Helvetica" w:cs="Helvetica"/>
          <w:color w:val="4472C4" w:themeColor="accent1"/>
        </w:rPr>
        <w:t>idas</w:t>
      </w:r>
      <w:r w:rsidR="00005735" w:rsidRPr="00484252">
        <w:rPr>
          <w:rFonts w:ascii="Helvetica" w:hAnsi="Helvetica" w:cs="Helvetica"/>
          <w:color w:val="4472C4" w:themeColor="accent1"/>
        </w:rPr>
        <w:t xml:space="preserve"> </w:t>
      </w:r>
      <w:r w:rsidRPr="00484252">
        <w:rPr>
          <w:rFonts w:ascii="Helvetica" w:hAnsi="Helvetica" w:cs="Helvetica"/>
          <w:color w:val="4472C4" w:themeColor="accent1"/>
        </w:rPr>
        <w:t>indicando</w:t>
      </w:r>
      <w:r w:rsidR="008C3402">
        <w:rPr>
          <w:rFonts w:ascii="Helvetica" w:hAnsi="Helvetica" w:cs="Helvetica"/>
          <w:color w:val="4472C4" w:themeColor="accent1"/>
        </w:rPr>
        <w:t xml:space="preserve"> o ocorrido em cada local e os valores totais.</w:t>
      </w:r>
    </w:p>
    <w:p w14:paraId="440647C2" w14:textId="6B8AA54F" w:rsidR="00005735" w:rsidRDefault="00005735" w:rsidP="00484252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Temos um centro coparticipante quando uma instituição assume a responsabilidade por executar determinada etapa do projeto de pesquisa. </w:t>
      </w:r>
      <w:r w:rsidRPr="00005735">
        <w:rPr>
          <w:rFonts w:ascii="Helvetica" w:hAnsi="Helvetica" w:cs="Helvetica"/>
          <w:color w:val="4472C4" w:themeColor="accent1"/>
        </w:rPr>
        <w:t>Quando há centros coparticipantes, o projeto aprovado pelo CEP da instituição proponente será enviado para análise do CEP ao qual estiver vinculada a Instituição Coparticipante</w:t>
      </w:r>
      <w:r>
        <w:rPr>
          <w:rFonts w:ascii="Helvetica" w:hAnsi="Helvetica" w:cs="Helvetica"/>
          <w:color w:val="4472C4" w:themeColor="accent1"/>
        </w:rPr>
        <w:t xml:space="preserve"> (por isso a importância de responder as questões acima separando por centro)</w:t>
      </w:r>
      <w:r w:rsidRPr="00005735">
        <w:rPr>
          <w:rFonts w:ascii="Helvetica" w:hAnsi="Helvetica" w:cs="Helvetica"/>
          <w:color w:val="4472C4" w:themeColor="accent1"/>
        </w:rPr>
        <w:t>.</w:t>
      </w:r>
    </w:p>
    <w:p w14:paraId="1BE52042" w14:textId="21D9EDF0" w:rsidR="00005735" w:rsidRPr="00484252" w:rsidRDefault="00005735" w:rsidP="00484252">
      <w:pPr>
        <w:jc w:val="both"/>
        <w:rPr>
          <w:rFonts w:ascii="Helvetica" w:hAnsi="Helvetica" w:cs="Helvetica"/>
          <w:color w:val="4472C4" w:themeColor="accent1"/>
        </w:rPr>
      </w:pPr>
      <w:r w:rsidRPr="00005735">
        <w:rPr>
          <w:rFonts w:ascii="Helvetica" w:hAnsi="Helvetica" w:cs="Helvetica"/>
          <w:color w:val="4472C4" w:themeColor="accent1"/>
        </w:rPr>
        <w:t xml:space="preserve">Cuidado: não temos uma Instituição Coparticipante quando o pesquisador vai realizar determinado procedimento nas dependências de uma instituição, sendo ele o responsável por executar a procedimento. Como a instituição apenas cedeu a infraestrutura, não é a responsável pela execução, basta uma carta de anuência institucional. </w:t>
      </w:r>
      <w:r w:rsidRPr="00005735">
        <w:rPr>
          <w:rFonts w:ascii="Helvetica" w:hAnsi="Helvetica" w:cs="Helvetica"/>
          <w:color w:val="4472C4" w:themeColor="accent1"/>
        </w:rPr>
        <w:t>Neste caso, as questões acima referem-se apenas a um centro, que é o da instituição proponente, mesmo que alguns procedimentos tenham sido realizados em locais diversos.</w:t>
      </w:r>
    </w:p>
    <w:p w14:paraId="799A5545" w14:textId="1B16EF77" w:rsidR="00F06B68" w:rsidRDefault="00F06B68" w:rsidP="00113F5D">
      <w:pPr>
        <w:jc w:val="both"/>
        <w:rPr>
          <w:sz w:val="24"/>
          <w:szCs w:val="24"/>
        </w:rPr>
      </w:pPr>
    </w:p>
    <w:p w14:paraId="56F910FA" w14:textId="77777777" w:rsidR="001C3F94" w:rsidRDefault="001C3F94" w:rsidP="004C1B94">
      <w:pPr>
        <w:spacing w:line="360" w:lineRule="auto"/>
        <w:jc w:val="both"/>
        <w:rPr>
          <w:sz w:val="24"/>
          <w:szCs w:val="24"/>
        </w:rPr>
      </w:pPr>
    </w:p>
    <w:p w14:paraId="5724D244" w14:textId="0C6690C1" w:rsidR="00961BC4" w:rsidRPr="00150406" w:rsidRDefault="00150406" w:rsidP="00150406">
      <w:pPr>
        <w:rPr>
          <w:rFonts w:ascii="Helvetica" w:hAnsi="Helvetica" w:cs="Helvetica"/>
          <w:b/>
          <w:bCs/>
          <w:color w:val="4472C4" w:themeColor="accent1"/>
          <w:sz w:val="28"/>
          <w:szCs w:val="28"/>
        </w:rPr>
      </w:pPr>
      <w:r w:rsidRPr="00150406">
        <w:rPr>
          <w:rFonts w:ascii="Helvetica" w:hAnsi="Helvetica" w:cs="Helvetica"/>
          <w:b/>
          <w:bCs/>
          <w:color w:val="4472C4" w:themeColor="accent1"/>
          <w:sz w:val="28"/>
          <w:szCs w:val="28"/>
        </w:rPr>
        <w:t xml:space="preserve">O relatório </w:t>
      </w:r>
      <w:r w:rsidR="00F06B68">
        <w:rPr>
          <w:rFonts w:ascii="Helvetica" w:hAnsi="Helvetica" w:cs="Helvetica"/>
          <w:b/>
          <w:bCs/>
          <w:color w:val="4472C4" w:themeColor="accent1"/>
          <w:sz w:val="28"/>
          <w:szCs w:val="28"/>
        </w:rPr>
        <w:t>parci</w:t>
      </w:r>
      <w:r w:rsidR="00F06B68" w:rsidRPr="00150406">
        <w:rPr>
          <w:rFonts w:ascii="Helvetica" w:hAnsi="Helvetica" w:cs="Helvetica"/>
          <w:b/>
          <w:bCs/>
          <w:color w:val="4472C4" w:themeColor="accent1"/>
          <w:sz w:val="28"/>
          <w:szCs w:val="28"/>
        </w:rPr>
        <w:t xml:space="preserve">al </w:t>
      </w:r>
      <w:r w:rsidRPr="00150406">
        <w:rPr>
          <w:rFonts w:ascii="Helvetica" w:hAnsi="Helvetica" w:cs="Helvetica"/>
          <w:b/>
          <w:bCs/>
          <w:color w:val="4472C4" w:themeColor="accent1"/>
          <w:sz w:val="28"/>
          <w:szCs w:val="28"/>
        </w:rPr>
        <w:t>deve ser enviado via Plataforma Brasil, pela funcionalidade NOTIFICAÇÃO.</w:t>
      </w:r>
    </w:p>
    <w:p w14:paraId="3AA361A8" w14:textId="74A25C09" w:rsidR="00150406" w:rsidRDefault="00927145" w:rsidP="00927145">
      <w:pPr>
        <w:jc w:val="both"/>
        <w:rPr>
          <w:rFonts w:ascii="Helvetica" w:hAnsi="Helvetica" w:cs="Helvetica"/>
          <w:color w:val="4472C4" w:themeColor="accent1"/>
          <w:sz w:val="16"/>
          <w:szCs w:val="16"/>
        </w:rPr>
      </w:pPr>
      <w:r w:rsidRPr="00150406">
        <w:rPr>
          <w:rFonts w:ascii="Helvetica" w:hAnsi="Helvetica" w:cs="Helvetica"/>
          <w:color w:val="4472C4" w:themeColor="accent1"/>
          <w:sz w:val="16"/>
          <w:szCs w:val="16"/>
        </w:rPr>
        <w:t xml:space="preserve">ESTE É UM EXEMPLO DE RELATÓRIO </w:t>
      </w:r>
      <w:r w:rsidR="00F06B68">
        <w:rPr>
          <w:rFonts w:ascii="Helvetica" w:hAnsi="Helvetica" w:cs="Helvetica"/>
          <w:color w:val="4472C4" w:themeColor="accent1"/>
          <w:sz w:val="16"/>
          <w:szCs w:val="16"/>
        </w:rPr>
        <w:t>PARCI</w:t>
      </w:r>
      <w:r w:rsidRPr="00150406">
        <w:rPr>
          <w:rFonts w:ascii="Helvetica" w:hAnsi="Helvetica" w:cs="Helvetica"/>
          <w:color w:val="4472C4" w:themeColor="accent1"/>
          <w:sz w:val="16"/>
          <w:szCs w:val="16"/>
        </w:rPr>
        <w:t>AL, A SER ADAPTADO PELO(A) PESQUISADOR(A)</w:t>
      </w:r>
      <w:r w:rsidR="00150406">
        <w:rPr>
          <w:rFonts w:ascii="Helvetica" w:hAnsi="Helvetica" w:cs="Helvetica"/>
          <w:color w:val="4472C4" w:themeColor="accent1"/>
          <w:sz w:val="16"/>
          <w:szCs w:val="16"/>
        </w:rPr>
        <w:t xml:space="preserve">. </w:t>
      </w:r>
    </w:p>
    <w:p w14:paraId="28E6338A" w14:textId="42D83AB2" w:rsidR="00927145" w:rsidRPr="00F06B68" w:rsidRDefault="00150406" w:rsidP="00927145">
      <w:pPr>
        <w:jc w:val="both"/>
        <w:rPr>
          <w:rFonts w:ascii="Helvetica" w:hAnsi="Helvetica" w:cs="Helvetica"/>
          <w:color w:val="4472C4" w:themeColor="accent1"/>
        </w:rPr>
      </w:pPr>
      <w:r w:rsidRPr="00F06B68">
        <w:rPr>
          <w:rFonts w:ascii="Helvetica" w:hAnsi="Helvetica" w:cs="Helvetica"/>
          <w:color w:val="4472C4" w:themeColor="accent1"/>
        </w:rPr>
        <w:t xml:space="preserve">Pode-se enviar, junto, </w:t>
      </w:r>
      <w:r w:rsidR="00F06B68" w:rsidRPr="00F06B68">
        <w:rPr>
          <w:rFonts w:ascii="Helvetica" w:hAnsi="Helvetica" w:cs="Helvetica"/>
          <w:color w:val="4472C4" w:themeColor="accent1"/>
        </w:rPr>
        <w:t>documentos considerados relevantes</w:t>
      </w:r>
      <w:r w:rsidRPr="00F06B68">
        <w:rPr>
          <w:rFonts w:ascii="Helvetica" w:hAnsi="Helvetica" w:cs="Helvetica"/>
          <w:color w:val="4472C4" w:themeColor="accent1"/>
        </w:rPr>
        <w:t>.</w:t>
      </w:r>
    </w:p>
    <w:p w14:paraId="2253EFE1" w14:textId="77777777" w:rsidR="00150406" w:rsidRDefault="00150406" w:rsidP="00927145">
      <w:pPr>
        <w:jc w:val="both"/>
        <w:rPr>
          <w:sz w:val="24"/>
          <w:szCs w:val="24"/>
        </w:rPr>
      </w:pPr>
    </w:p>
    <w:p w14:paraId="09264DCE" w14:textId="1347D5E3" w:rsidR="00961BC4" w:rsidRDefault="00961BC4" w:rsidP="00927145">
      <w:pPr>
        <w:jc w:val="both"/>
        <w:rPr>
          <w:rFonts w:ascii="Helvetica" w:hAnsi="Helvetica" w:cs="Helvetica"/>
          <w:color w:val="4472C4" w:themeColor="accent1"/>
        </w:rPr>
      </w:pPr>
      <w:r w:rsidRPr="00927145">
        <w:rPr>
          <w:rFonts w:ascii="Helvetica" w:hAnsi="Helvetica" w:cs="Helvetica"/>
          <w:color w:val="4472C4" w:themeColor="accent1"/>
        </w:rPr>
        <w:t>O CEP-Univap alerta que, segundo a Resolução 466/12 (item XI), cabe ao pesquisador "elaborar e apresentar os relatórios parciais e final", sendo esta uma responsabilidade "indelével e indeclinável e compreende os aspectos éticos e legais". A Resolução 510/16, no art. 28, V, reforça que cabe ao pesquisador "apresentar no relatório final que o projeto foi desenvolvido conforme delineado, justificando, quando ocorridas, a sua mudança ou interrupção."</w:t>
      </w:r>
      <w:r w:rsidRPr="00927145">
        <w:rPr>
          <w:rFonts w:ascii="Helvetica" w:hAnsi="Helvetica" w:cs="Helvetica"/>
          <w:color w:val="4472C4" w:themeColor="accent1"/>
        </w:rPr>
        <w:br/>
      </w:r>
    </w:p>
    <w:p w14:paraId="1EA64B52" w14:textId="6CA44BFF" w:rsidR="00450FD1" w:rsidRDefault="00450FD1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04963430" w14:textId="77777777" w:rsidR="00036D4E" w:rsidRDefault="00450FD1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OBS.: </w:t>
      </w:r>
    </w:p>
    <w:p w14:paraId="0C039F34" w14:textId="5079DB8D" w:rsidR="00036D4E" w:rsidRDefault="00036D4E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1. </w:t>
      </w:r>
      <w:r w:rsidR="00450FD1">
        <w:rPr>
          <w:rFonts w:ascii="Helvetica" w:hAnsi="Helvetica" w:cs="Helvetica"/>
          <w:color w:val="4472C4" w:themeColor="accent1"/>
        </w:rPr>
        <w:t xml:space="preserve">OS TEXTOS EM AZUL SÃO ORIENTAÇÕES, </w:t>
      </w:r>
      <w:r>
        <w:rPr>
          <w:rFonts w:ascii="Helvetica" w:hAnsi="Helvetica" w:cs="Helvetica"/>
          <w:color w:val="4472C4" w:themeColor="accent1"/>
        </w:rPr>
        <w:t>RETIRAR AO ENVIAR O RELATÓRIO</w:t>
      </w:r>
      <w:r w:rsidR="00586EB0">
        <w:rPr>
          <w:rFonts w:ascii="Helvetica" w:hAnsi="Helvetica" w:cs="Helvetica"/>
          <w:color w:val="4472C4" w:themeColor="accent1"/>
        </w:rPr>
        <w:t>.</w:t>
      </w:r>
      <w:r w:rsidR="00E40D52">
        <w:rPr>
          <w:rFonts w:ascii="Helvetica" w:hAnsi="Helvetica" w:cs="Helvetica"/>
          <w:color w:val="4472C4" w:themeColor="accent1"/>
        </w:rPr>
        <w:t xml:space="preserve"> </w:t>
      </w:r>
    </w:p>
    <w:p w14:paraId="76047337" w14:textId="5B19363E" w:rsidR="00450FD1" w:rsidRDefault="00036D4E" w:rsidP="00927145">
      <w:pPr>
        <w:jc w:val="both"/>
        <w:rPr>
          <w:rFonts w:ascii="Helvetica" w:hAnsi="Helvetica" w:cs="Helvetica"/>
          <w:color w:val="4472C4" w:themeColor="accent1"/>
        </w:rPr>
      </w:pPr>
      <w:r>
        <w:rPr>
          <w:rFonts w:ascii="Helvetica" w:hAnsi="Helvetica" w:cs="Helvetica"/>
          <w:color w:val="4472C4" w:themeColor="accent1"/>
        </w:rPr>
        <w:t xml:space="preserve">2. </w:t>
      </w:r>
      <w:r w:rsidR="00E40D52">
        <w:rPr>
          <w:rFonts w:ascii="Helvetica" w:hAnsi="Helvetica" w:cs="Helvetica"/>
          <w:color w:val="4472C4" w:themeColor="accent1"/>
        </w:rPr>
        <w:t>O ARQUIVO ENVIADO DEVE PERMITIR COPIAR/COLAR, SEM QUALQUER SENHA OU OUTRA RESTRIÇÃO PARA EDI</w:t>
      </w:r>
      <w:r>
        <w:rPr>
          <w:rFonts w:ascii="Helvetica" w:hAnsi="Helvetica" w:cs="Helvetica"/>
          <w:color w:val="4472C4" w:themeColor="accent1"/>
        </w:rPr>
        <w:t>TAR</w:t>
      </w:r>
      <w:r w:rsidR="00E40D52">
        <w:rPr>
          <w:rFonts w:ascii="Helvetica" w:hAnsi="Helvetica" w:cs="Helvetica"/>
          <w:color w:val="4472C4" w:themeColor="accent1"/>
        </w:rPr>
        <w:t>.</w:t>
      </w:r>
    </w:p>
    <w:p w14:paraId="7142CE33" w14:textId="77777777" w:rsidR="00D93FDE" w:rsidRDefault="00D93FDE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46FBF202" w14:textId="4A800B18" w:rsidR="000321E7" w:rsidRDefault="000321E7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24986C2A" w14:textId="067A477A" w:rsidR="000321E7" w:rsidRDefault="000321E7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1C14B9FC" w14:textId="622FC7E5" w:rsidR="000321E7" w:rsidRDefault="000321E7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5E1483BE" w14:textId="540EEAE9" w:rsidR="000321E7" w:rsidRDefault="000321E7" w:rsidP="00927145">
      <w:pPr>
        <w:jc w:val="both"/>
        <w:rPr>
          <w:rFonts w:ascii="Helvetica" w:hAnsi="Helvetica" w:cs="Helvetica"/>
          <w:color w:val="4472C4" w:themeColor="accent1"/>
        </w:rPr>
      </w:pPr>
    </w:p>
    <w:p w14:paraId="5B56D325" w14:textId="77777777" w:rsidR="000321E7" w:rsidRPr="00927145" w:rsidRDefault="000321E7" w:rsidP="00927145">
      <w:pPr>
        <w:jc w:val="both"/>
        <w:rPr>
          <w:color w:val="4472C4" w:themeColor="accent1"/>
          <w:sz w:val="24"/>
          <w:szCs w:val="24"/>
        </w:rPr>
      </w:pPr>
    </w:p>
    <w:sectPr w:rsidR="000321E7" w:rsidRPr="00927145" w:rsidSect="00E6118B">
      <w:footerReference w:type="default" r:id="rId8"/>
      <w:pgSz w:w="11906" w:h="16838"/>
      <w:pgMar w:top="1191" w:right="1247" w:bottom="709" w:left="1587" w:header="720" w:footer="7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5574" w14:textId="77777777" w:rsidR="00E975ED" w:rsidRDefault="00E975ED" w:rsidP="00ED1A7E">
      <w:r>
        <w:separator/>
      </w:r>
    </w:p>
  </w:endnote>
  <w:endnote w:type="continuationSeparator" w:id="0">
    <w:p w14:paraId="18F33A9A" w14:textId="77777777" w:rsidR="00E975ED" w:rsidRDefault="00E975ED" w:rsidP="00E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B90" w14:textId="6B1A9805" w:rsidR="00ED1A7E" w:rsidRPr="00E6118B" w:rsidRDefault="00C34D9E" w:rsidP="00E6118B">
    <w:pPr>
      <w:pStyle w:val="Rodap"/>
      <w:spacing w:line="276" w:lineRule="auto"/>
      <w:jc w:val="center"/>
      <w:rPr>
        <w:rFonts w:ascii="Arial Narrow" w:hAnsi="Arial Narrow" w:cs="Arial"/>
        <w:sz w:val="19"/>
        <w:szCs w:val="19"/>
      </w:rPr>
    </w:pPr>
    <w:bookmarkStart w:id="2" w:name="_Hlk98209811"/>
    <w:r>
      <w:rPr>
        <w:rFonts w:ascii="Arial Narrow" w:hAnsi="Arial Narrow" w:cs="Arial"/>
        <w:sz w:val="19"/>
        <w:szCs w:val="19"/>
      </w:rPr>
      <w:t>_________________________________________________________________________________________</w:t>
    </w:r>
    <w:r>
      <w:rPr>
        <w:rFonts w:ascii="Arial Narrow" w:hAnsi="Arial Narrow" w:cs="Arial"/>
        <w:sz w:val="19"/>
        <w:szCs w:val="19"/>
      </w:rPr>
      <w:br/>
    </w:r>
    <w:r w:rsidR="00417376">
      <w:rPr>
        <w:rFonts w:ascii="Arial Narrow" w:hAnsi="Arial Narrow" w:cs="Arial"/>
        <w:sz w:val="19"/>
        <w:szCs w:val="19"/>
      </w:rPr>
      <w:t>5503 – Universidade do Vale do Paraíba - CEP-</w:t>
    </w:r>
    <w:r>
      <w:rPr>
        <w:rFonts w:ascii="Arial Narrow" w:hAnsi="Arial Narrow" w:cs="Arial"/>
        <w:sz w:val="19"/>
        <w:szCs w:val="19"/>
      </w:rPr>
      <w:t xml:space="preserve">Univap </w:t>
    </w:r>
    <w:bookmarkEnd w:id="2"/>
    <w:r>
      <w:rPr>
        <w:rFonts w:ascii="Arial Narrow" w:hAnsi="Arial Narrow" w:cs="Arial"/>
        <w:sz w:val="19"/>
        <w:szCs w:val="19"/>
      </w:rPr>
      <w:t>– www.univap.br/cep</w:t>
    </w:r>
    <w:r w:rsidR="00417376" w:rsidRPr="003D37AC">
      <w:rPr>
        <w:rFonts w:ascii="Arial Narrow" w:hAnsi="Arial Narrow" w:cs="Arial"/>
        <w:sz w:val="19"/>
        <w:szCs w:val="19"/>
      </w:rPr>
      <w:t xml:space="preserve"> - cep@univap.br</w:t>
    </w:r>
    <w:r w:rsidR="00417376">
      <w:rPr>
        <w:rFonts w:ascii="Arial Narrow" w:hAnsi="Arial Narrow" w:cs="Arial"/>
        <w:sz w:val="19"/>
        <w:szCs w:val="19"/>
      </w:rPr>
      <w:t xml:space="preserve"> </w:t>
    </w:r>
    <w:r w:rsidRPr="003D37AC">
      <w:rPr>
        <w:rFonts w:ascii="Arial Narrow" w:hAnsi="Arial Narrow" w:cs="Arial"/>
        <w:sz w:val="19"/>
        <w:szCs w:val="19"/>
      </w:rPr>
      <w:t>- (</w:t>
    </w:r>
    <w:r w:rsidR="00417376" w:rsidRPr="003D37AC">
      <w:rPr>
        <w:rFonts w:ascii="Arial Narrow" w:hAnsi="Arial Narrow" w:cs="Arial"/>
        <w:sz w:val="19"/>
        <w:szCs w:val="19"/>
      </w:rPr>
      <w:t>12) 3947-1111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AD6C" w14:textId="77777777" w:rsidR="00E975ED" w:rsidRDefault="00E975ED" w:rsidP="00ED1A7E">
      <w:r>
        <w:separator/>
      </w:r>
    </w:p>
  </w:footnote>
  <w:footnote w:type="continuationSeparator" w:id="0">
    <w:p w14:paraId="30820A02" w14:textId="77777777" w:rsidR="00E975ED" w:rsidRDefault="00E975ED" w:rsidP="00E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FDE2E6A"/>
    <w:multiLevelType w:val="hybridMultilevel"/>
    <w:tmpl w:val="CEAACA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B4F1E"/>
    <w:multiLevelType w:val="hybridMultilevel"/>
    <w:tmpl w:val="0A50F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6A"/>
    <w:rsid w:val="00005735"/>
    <w:rsid w:val="00016145"/>
    <w:rsid w:val="000321E7"/>
    <w:rsid w:val="00036D4E"/>
    <w:rsid w:val="0004304E"/>
    <w:rsid w:val="00085254"/>
    <w:rsid w:val="00110002"/>
    <w:rsid w:val="00113F5D"/>
    <w:rsid w:val="00120C4F"/>
    <w:rsid w:val="001313D4"/>
    <w:rsid w:val="00136488"/>
    <w:rsid w:val="001429AA"/>
    <w:rsid w:val="00150406"/>
    <w:rsid w:val="001B4FEB"/>
    <w:rsid w:val="001C3F94"/>
    <w:rsid w:val="001F63F2"/>
    <w:rsid w:val="0022743D"/>
    <w:rsid w:val="0026586A"/>
    <w:rsid w:val="002B031A"/>
    <w:rsid w:val="002F0326"/>
    <w:rsid w:val="00303A79"/>
    <w:rsid w:val="0030533A"/>
    <w:rsid w:val="00307BE3"/>
    <w:rsid w:val="00314B0A"/>
    <w:rsid w:val="00392BFD"/>
    <w:rsid w:val="003B28CC"/>
    <w:rsid w:val="003C21A6"/>
    <w:rsid w:val="003C54D9"/>
    <w:rsid w:val="003D2E97"/>
    <w:rsid w:val="004062AC"/>
    <w:rsid w:val="0041130F"/>
    <w:rsid w:val="00417376"/>
    <w:rsid w:val="00426CE7"/>
    <w:rsid w:val="00450FD1"/>
    <w:rsid w:val="00462511"/>
    <w:rsid w:val="00464447"/>
    <w:rsid w:val="00484252"/>
    <w:rsid w:val="004C1B94"/>
    <w:rsid w:val="00525213"/>
    <w:rsid w:val="005648BB"/>
    <w:rsid w:val="00573FDB"/>
    <w:rsid w:val="00574EC9"/>
    <w:rsid w:val="00580654"/>
    <w:rsid w:val="00586EB0"/>
    <w:rsid w:val="005F0552"/>
    <w:rsid w:val="00626123"/>
    <w:rsid w:val="0069306A"/>
    <w:rsid w:val="006D30A6"/>
    <w:rsid w:val="00771ED6"/>
    <w:rsid w:val="00784152"/>
    <w:rsid w:val="007C2E14"/>
    <w:rsid w:val="007E698A"/>
    <w:rsid w:val="00807512"/>
    <w:rsid w:val="00815B86"/>
    <w:rsid w:val="00834C96"/>
    <w:rsid w:val="0084603E"/>
    <w:rsid w:val="008468AB"/>
    <w:rsid w:val="00867698"/>
    <w:rsid w:val="008A44C5"/>
    <w:rsid w:val="008B274E"/>
    <w:rsid w:val="008C3402"/>
    <w:rsid w:val="008E5224"/>
    <w:rsid w:val="00927145"/>
    <w:rsid w:val="009362B2"/>
    <w:rsid w:val="00961BC4"/>
    <w:rsid w:val="00964CBF"/>
    <w:rsid w:val="009B28A1"/>
    <w:rsid w:val="009F6681"/>
    <w:rsid w:val="00A132FA"/>
    <w:rsid w:val="00A45051"/>
    <w:rsid w:val="00AA5700"/>
    <w:rsid w:val="00AF230B"/>
    <w:rsid w:val="00AF5DD1"/>
    <w:rsid w:val="00B86CE6"/>
    <w:rsid w:val="00B9066F"/>
    <w:rsid w:val="00BE2AB7"/>
    <w:rsid w:val="00C01C61"/>
    <w:rsid w:val="00C34D9E"/>
    <w:rsid w:val="00C736DA"/>
    <w:rsid w:val="00C92696"/>
    <w:rsid w:val="00C94AB0"/>
    <w:rsid w:val="00D16C79"/>
    <w:rsid w:val="00D37A36"/>
    <w:rsid w:val="00D50D39"/>
    <w:rsid w:val="00D67AC0"/>
    <w:rsid w:val="00D93FDE"/>
    <w:rsid w:val="00DD5A79"/>
    <w:rsid w:val="00DD75B0"/>
    <w:rsid w:val="00DF28F9"/>
    <w:rsid w:val="00E40D52"/>
    <w:rsid w:val="00E510E6"/>
    <w:rsid w:val="00E6118B"/>
    <w:rsid w:val="00E975ED"/>
    <w:rsid w:val="00EA26A0"/>
    <w:rsid w:val="00ED1A7E"/>
    <w:rsid w:val="00F06B68"/>
    <w:rsid w:val="00F2553B"/>
    <w:rsid w:val="00F44820"/>
    <w:rsid w:val="00FA0DA2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C3C21"/>
  <w15:chartTrackingRefBased/>
  <w15:docId w15:val="{F8E9573F-72FE-43F8-A9DE-06BA925D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120"/>
      <w:jc w:val="both"/>
      <w:outlineLvl w:val="1"/>
    </w:pPr>
    <w:rPr>
      <w:rFonts w:ascii="Arial" w:hAnsi="Arial" w:cs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  <w:uiPriority w:val="99"/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ind w:right="-369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pPr>
      <w:spacing w:before="120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0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rsid w:val="004C1B94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6D4E"/>
    <w:pPr>
      <w:ind w:left="720"/>
      <w:contextualSpacing/>
    </w:pPr>
  </w:style>
  <w:style w:type="paragraph" w:customStyle="1" w:styleId="qowt-stl-padro">
    <w:name w:val="qowt-stl-padrão"/>
    <w:basedOn w:val="Normal"/>
    <w:rsid w:val="000321E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normal">
    <w:name w:val="qowt-stl-normal"/>
    <w:basedOn w:val="Normal"/>
    <w:rsid w:val="00113F5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qowt-font4-calibri">
    <w:name w:val="qowt-font4-calibri"/>
    <w:basedOn w:val="Fontepargpadro"/>
    <w:rsid w:val="00113F5D"/>
  </w:style>
  <w:style w:type="character" w:styleId="MenoPendente">
    <w:name w:val="Unresolved Mention"/>
    <w:basedOn w:val="Fontepargpadro"/>
    <w:uiPriority w:val="99"/>
    <w:semiHidden/>
    <w:unhideWhenUsed/>
    <w:rsid w:val="0041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7D02-DA3B-4FCB-90A9-99DCAFF4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do TERMO DE CONSENTIMENTO LIVRE E ESCLARECIDO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do TERMO DE CONSENTIMENTO LIVRE E ESCLARECIDO</dc:title>
  <dc:subject/>
  <dc:creator>home</dc:creator>
  <cp:keywords/>
  <cp:lastModifiedBy>MAURICIO MARTINS ALVES</cp:lastModifiedBy>
  <cp:revision>11</cp:revision>
  <cp:lastPrinted>2012-08-16T14:07:00Z</cp:lastPrinted>
  <dcterms:created xsi:type="dcterms:W3CDTF">2022-03-18T23:21:00Z</dcterms:created>
  <dcterms:modified xsi:type="dcterms:W3CDTF">2022-03-19T23:49:00Z</dcterms:modified>
</cp:coreProperties>
</file>