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2DE66A" w14:textId="77777777" w:rsidR="00961BC4" w:rsidRPr="006D30A6" w:rsidRDefault="00D67AC0" w:rsidP="006D30A6">
      <w:pPr>
        <w:spacing w:line="276" w:lineRule="auto"/>
        <w:jc w:val="center"/>
        <w:rPr>
          <w:rFonts w:ascii="Helvetica" w:hAnsi="Helvetica" w:cs="Helvetica"/>
        </w:rPr>
      </w:pPr>
      <w:r>
        <w:rPr>
          <w:b/>
          <w:sz w:val="24"/>
          <w:szCs w:val="24"/>
        </w:rPr>
        <w:t>RELATÓRIO FINAL</w:t>
      </w:r>
      <w:r w:rsidR="006D30A6">
        <w:rPr>
          <w:b/>
          <w:sz w:val="24"/>
          <w:szCs w:val="24"/>
        </w:rPr>
        <w:br/>
      </w:r>
      <w:r w:rsidR="006D30A6">
        <w:rPr>
          <w:rFonts w:ascii="Helvetica" w:hAnsi="Helvetica" w:cs="Helvetica"/>
        </w:rPr>
        <w:t xml:space="preserve">Cf. </w:t>
      </w:r>
      <w:r w:rsidR="006D30A6" w:rsidRPr="006D30A6">
        <w:rPr>
          <w:rFonts w:ascii="Helvetica" w:hAnsi="Helvetica" w:cs="Helvetica"/>
        </w:rPr>
        <w:t>Carta Circular n. 0226/CONEP/CNS, de 2010</w:t>
      </w:r>
    </w:p>
    <w:p w14:paraId="1EED7270" w14:textId="77777777" w:rsidR="006D30A6" w:rsidRPr="00574EC9" w:rsidRDefault="006D30A6" w:rsidP="006D30A6">
      <w:pPr>
        <w:spacing w:line="276" w:lineRule="auto"/>
        <w:jc w:val="center"/>
        <w:rPr>
          <w:sz w:val="24"/>
          <w:szCs w:val="24"/>
        </w:rPr>
      </w:pPr>
    </w:p>
    <w:p w14:paraId="164BE4F8" w14:textId="75C34088" w:rsidR="00ED1A7E" w:rsidRPr="0084603E" w:rsidRDefault="00ED1A7E" w:rsidP="0084603E">
      <w:pPr>
        <w:pStyle w:val="Ttulo1"/>
        <w:tabs>
          <w:tab w:val="left" w:pos="0"/>
        </w:tabs>
        <w:spacing w:line="360" w:lineRule="auto"/>
        <w:rPr>
          <w:sz w:val="24"/>
          <w:szCs w:val="24"/>
        </w:rPr>
      </w:pPr>
      <w:r w:rsidRPr="0084603E">
        <w:rPr>
          <w:rFonts w:ascii="Times New Roman" w:hAnsi="Times New Roman" w:cs="Times New Roman"/>
          <w:sz w:val="24"/>
          <w:szCs w:val="24"/>
        </w:rPr>
        <w:t>Dados de identificaçã</w:t>
      </w:r>
      <w:r w:rsidR="00D37A36">
        <w:rPr>
          <w:rFonts w:ascii="Times New Roman" w:hAnsi="Times New Roman" w:cs="Times New Roman"/>
          <w:sz w:val="24"/>
          <w:szCs w:val="24"/>
        </w:rPr>
        <w:t>o do projeto:</w:t>
      </w:r>
    </w:p>
    <w:p w14:paraId="789BACFF" w14:textId="77777777" w:rsidR="001429AA" w:rsidRDefault="001429AA" w:rsidP="001429A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C1B94">
        <w:rPr>
          <w:sz w:val="24"/>
          <w:szCs w:val="24"/>
        </w:rPr>
        <w:t xml:space="preserve">CAAE: </w:t>
      </w:r>
      <w:r w:rsidR="00961BC4">
        <w:rPr>
          <w:sz w:val="24"/>
          <w:szCs w:val="24"/>
        </w:rPr>
        <w:t>__________</w:t>
      </w:r>
    </w:p>
    <w:p w14:paraId="0748A79B" w14:textId="77777777" w:rsidR="00ED1A7E" w:rsidRPr="0084603E" w:rsidRDefault="00DF28F9" w:rsidP="0084603E">
      <w:pPr>
        <w:spacing w:line="360" w:lineRule="auto"/>
        <w:jc w:val="both"/>
        <w:rPr>
          <w:sz w:val="24"/>
          <w:szCs w:val="24"/>
        </w:rPr>
      </w:pPr>
      <w:r w:rsidRPr="0084603E">
        <w:rPr>
          <w:sz w:val="24"/>
          <w:szCs w:val="24"/>
        </w:rPr>
        <w:t xml:space="preserve">Título do Projeto: </w:t>
      </w:r>
      <w:r w:rsidR="00961BC4">
        <w:rPr>
          <w:sz w:val="24"/>
          <w:szCs w:val="24"/>
        </w:rPr>
        <w:t>________________</w:t>
      </w:r>
      <w:r w:rsidRPr="0084603E">
        <w:rPr>
          <w:sz w:val="24"/>
          <w:szCs w:val="24"/>
        </w:rPr>
        <w:t xml:space="preserve"> </w:t>
      </w:r>
    </w:p>
    <w:p w14:paraId="09528741" w14:textId="77777777" w:rsidR="0084603E" w:rsidRPr="0084603E" w:rsidRDefault="00ED1A7E" w:rsidP="0084603E">
      <w:pPr>
        <w:spacing w:line="360" w:lineRule="auto"/>
        <w:jc w:val="both"/>
        <w:rPr>
          <w:sz w:val="24"/>
          <w:szCs w:val="24"/>
        </w:rPr>
      </w:pPr>
      <w:r w:rsidRPr="0084603E">
        <w:rPr>
          <w:sz w:val="24"/>
          <w:szCs w:val="24"/>
        </w:rPr>
        <w:t>Pesquisador</w:t>
      </w:r>
      <w:r w:rsidR="00961BC4">
        <w:rPr>
          <w:sz w:val="24"/>
          <w:szCs w:val="24"/>
        </w:rPr>
        <w:t>(a)</w:t>
      </w:r>
      <w:r w:rsidRPr="0084603E">
        <w:rPr>
          <w:sz w:val="24"/>
          <w:szCs w:val="24"/>
        </w:rPr>
        <w:t xml:space="preserve"> Respons</w:t>
      </w:r>
      <w:r w:rsidR="00DF28F9" w:rsidRPr="0084603E">
        <w:rPr>
          <w:sz w:val="24"/>
          <w:szCs w:val="24"/>
        </w:rPr>
        <w:t xml:space="preserve">ável: </w:t>
      </w:r>
      <w:r w:rsidR="00961BC4">
        <w:rPr>
          <w:sz w:val="24"/>
          <w:szCs w:val="24"/>
        </w:rPr>
        <w:t>_________________</w:t>
      </w:r>
    </w:p>
    <w:p w14:paraId="3E1B86F4" w14:textId="77777777" w:rsidR="004C1B94" w:rsidRDefault="004C1B94" w:rsidP="004C1B94">
      <w:pPr>
        <w:spacing w:line="360" w:lineRule="auto"/>
        <w:jc w:val="both"/>
        <w:rPr>
          <w:sz w:val="24"/>
          <w:szCs w:val="24"/>
        </w:rPr>
      </w:pPr>
    </w:p>
    <w:p w14:paraId="5A681A39" w14:textId="48BCAE5F" w:rsidR="005648BB" w:rsidRPr="00525213" w:rsidRDefault="00784152" w:rsidP="00573FDB">
      <w:pPr>
        <w:spacing w:line="360" w:lineRule="auto"/>
        <w:jc w:val="both"/>
        <w:rPr>
          <w:color w:val="4472C4" w:themeColor="accent1"/>
          <w:sz w:val="22"/>
          <w:szCs w:val="22"/>
        </w:rPr>
      </w:pPr>
      <w:r w:rsidRPr="00525213">
        <w:rPr>
          <w:color w:val="4472C4" w:themeColor="accent1"/>
          <w:sz w:val="22"/>
          <w:szCs w:val="22"/>
        </w:rPr>
        <w:t>INDICAR UMA DAS DUAS SITUAÇÕES</w:t>
      </w:r>
      <w:r w:rsidR="00462511" w:rsidRPr="00525213">
        <w:rPr>
          <w:color w:val="4472C4" w:themeColor="accent1"/>
          <w:sz w:val="22"/>
          <w:szCs w:val="22"/>
        </w:rPr>
        <w:t xml:space="preserve"> (caso marque não, justificar ao final do relatório)</w:t>
      </w:r>
      <w:r w:rsidRPr="00525213">
        <w:rPr>
          <w:color w:val="4472C4" w:themeColor="accent1"/>
          <w:sz w:val="22"/>
          <w:szCs w:val="22"/>
        </w:rPr>
        <w:t>:</w:t>
      </w:r>
    </w:p>
    <w:p w14:paraId="17C45854" w14:textId="382C12E6" w:rsidR="00784152" w:rsidRDefault="00784152" w:rsidP="0078415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573FDB" w:rsidRPr="00573FDB">
        <w:rPr>
          <w:sz w:val="24"/>
          <w:szCs w:val="24"/>
        </w:rPr>
        <w:t xml:space="preserve"> </w:t>
      </w:r>
      <w:r w:rsidRPr="00573FDB">
        <w:rPr>
          <w:sz w:val="24"/>
          <w:szCs w:val="24"/>
        </w:rPr>
        <w:t xml:space="preserve">O </w:t>
      </w:r>
      <w:r w:rsidR="00573FDB" w:rsidRPr="00573FDB">
        <w:rPr>
          <w:sz w:val="24"/>
          <w:szCs w:val="24"/>
        </w:rPr>
        <w:t>projeto foi desenvolvido conforme delineado</w:t>
      </w:r>
      <w:r w:rsidR="00573FDB">
        <w:rPr>
          <w:sz w:val="24"/>
          <w:szCs w:val="24"/>
        </w:rPr>
        <w:t>, sem</w:t>
      </w:r>
      <w:r w:rsidR="00573FDB" w:rsidRPr="00573FDB">
        <w:rPr>
          <w:sz w:val="24"/>
          <w:szCs w:val="24"/>
        </w:rPr>
        <w:t xml:space="preserve"> mudança ou interrupção.</w:t>
      </w:r>
      <w:r w:rsidR="00964CBF">
        <w:rPr>
          <w:sz w:val="24"/>
          <w:szCs w:val="24"/>
        </w:rPr>
        <w:t xml:space="preserve"> </w:t>
      </w:r>
    </w:p>
    <w:p w14:paraId="0EB189E9" w14:textId="67E11910" w:rsidR="00784152" w:rsidRDefault="00784152" w:rsidP="0078415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Pr="00573FDB">
        <w:rPr>
          <w:sz w:val="24"/>
          <w:szCs w:val="24"/>
        </w:rPr>
        <w:t xml:space="preserve"> O projeto </w:t>
      </w:r>
      <w:r>
        <w:rPr>
          <w:sz w:val="24"/>
          <w:szCs w:val="24"/>
        </w:rPr>
        <w:t xml:space="preserve">NÃO </w:t>
      </w:r>
      <w:r w:rsidRPr="00573FDB">
        <w:rPr>
          <w:sz w:val="24"/>
          <w:szCs w:val="24"/>
        </w:rPr>
        <w:t>foi desenvolvido conforme delineado</w:t>
      </w:r>
      <w:r>
        <w:rPr>
          <w:sz w:val="24"/>
          <w:szCs w:val="24"/>
        </w:rPr>
        <w:t>, tendo</w:t>
      </w:r>
      <w:r w:rsidRPr="00573FDB">
        <w:rPr>
          <w:sz w:val="24"/>
          <w:szCs w:val="24"/>
        </w:rPr>
        <w:t xml:space="preserve"> mudança ou interrupção</w:t>
      </w:r>
      <w:r>
        <w:rPr>
          <w:sz w:val="24"/>
          <w:szCs w:val="24"/>
        </w:rPr>
        <w:t>.</w:t>
      </w:r>
    </w:p>
    <w:p w14:paraId="6210F014" w14:textId="77777777" w:rsidR="00573FDB" w:rsidRDefault="00573FDB" w:rsidP="00001345">
      <w:pPr>
        <w:jc w:val="both"/>
        <w:rPr>
          <w:sz w:val="24"/>
          <w:szCs w:val="24"/>
        </w:rPr>
      </w:pPr>
    </w:p>
    <w:p w14:paraId="3ED70D73" w14:textId="7F84EE49" w:rsidR="00964CBF" w:rsidRDefault="000321E7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4CBF" w:rsidRPr="00964CBF">
        <w:rPr>
          <w:sz w:val="24"/>
          <w:szCs w:val="24"/>
        </w:rPr>
        <w:t>Total de participantes recrutados</w:t>
      </w:r>
      <w:r w:rsidR="003C54D9">
        <w:rPr>
          <w:sz w:val="24"/>
          <w:szCs w:val="24"/>
        </w:rPr>
        <w:t xml:space="preserve">: </w:t>
      </w:r>
      <w:r w:rsidR="00927145">
        <w:rPr>
          <w:sz w:val="24"/>
          <w:szCs w:val="24"/>
        </w:rPr>
        <w:t>________</w:t>
      </w:r>
      <w:r w:rsidR="003C54D9">
        <w:rPr>
          <w:color w:val="FF0000"/>
          <w:sz w:val="24"/>
          <w:szCs w:val="24"/>
        </w:rPr>
        <w:t xml:space="preserve"> </w:t>
      </w:r>
    </w:p>
    <w:p w14:paraId="5B2BDAFA" w14:textId="77F5E844" w:rsidR="00964CBF" w:rsidRDefault="000321E7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4CBF" w:rsidRPr="00964CBF">
        <w:rPr>
          <w:sz w:val="24"/>
          <w:szCs w:val="24"/>
        </w:rPr>
        <w:t>Total de participantes incluídos</w:t>
      </w:r>
      <w:r w:rsidR="00964CBF">
        <w:rPr>
          <w:sz w:val="24"/>
          <w:szCs w:val="24"/>
        </w:rPr>
        <w:t xml:space="preserve">: </w:t>
      </w:r>
      <w:r w:rsidR="00927145">
        <w:rPr>
          <w:sz w:val="24"/>
          <w:szCs w:val="24"/>
        </w:rPr>
        <w:t>________</w:t>
      </w:r>
    </w:p>
    <w:p w14:paraId="3C7C9FBB" w14:textId="63E86D01" w:rsidR="00964CBF" w:rsidRDefault="000321E7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4CBF" w:rsidRPr="00964CBF">
        <w:rPr>
          <w:sz w:val="24"/>
          <w:szCs w:val="24"/>
        </w:rPr>
        <w:t>Total de participantes selecionados</w:t>
      </w:r>
      <w:r w:rsidR="003C54D9">
        <w:rPr>
          <w:sz w:val="24"/>
          <w:szCs w:val="24"/>
        </w:rPr>
        <w:t xml:space="preserve">: </w:t>
      </w:r>
      <w:r w:rsidR="00927145">
        <w:rPr>
          <w:sz w:val="24"/>
          <w:szCs w:val="24"/>
        </w:rPr>
        <w:t>________</w:t>
      </w:r>
    </w:p>
    <w:p w14:paraId="04F64F94" w14:textId="0920C86A" w:rsidR="004062AC" w:rsidRPr="00784152" w:rsidRDefault="00120C4F" w:rsidP="00085254">
      <w:pPr>
        <w:spacing w:after="120"/>
        <w:ind w:right="-142"/>
        <w:rPr>
          <w:sz w:val="24"/>
          <w:szCs w:val="24"/>
        </w:rPr>
      </w:pPr>
      <w:r>
        <w:rPr>
          <w:sz w:val="24"/>
          <w:szCs w:val="24"/>
        </w:rPr>
        <w:t>4</w:t>
      </w:r>
      <w:r w:rsidR="000321E7">
        <w:rPr>
          <w:sz w:val="24"/>
          <w:szCs w:val="24"/>
        </w:rPr>
        <w:t xml:space="preserve">. </w:t>
      </w:r>
      <w:r w:rsidR="00927145" w:rsidRPr="00784152">
        <w:rPr>
          <w:sz w:val="24"/>
          <w:szCs w:val="24"/>
        </w:rPr>
        <w:t xml:space="preserve">Total de participantes excluídos ou retirados/descontinuados: _______ </w:t>
      </w:r>
      <w:r w:rsidR="005648BB" w:rsidRPr="00784152">
        <w:rPr>
          <w:sz w:val="24"/>
          <w:szCs w:val="24"/>
        </w:rPr>
        <w:br/>
      </w:r>
      <w:r w:rsidR="00462511" w:rsidRPr="00BE2AB7">
        <w:rPr>
          <w:color w:val="4472C4" w:themeColor="accent1"/>
        </w:rPr>
        <w:t>(</w:t>
      </w:r>
      <w:r w:rsidR="00BE2AB7" w:rsidRPr="00BE2AB7">
        <w:rPr>
          <w:color w:val="4472C4" w:themeColor="accent1"/>
        </w:rPr>
        <w:t xml:space="preserve">Escreva </w:t>
      </w:r>
      <w:r w:rsidR="00462511" w:rsidRPr="00BE2AB7">
        <w:rPr>
          <w:color w:val="4472C4" w:themeColor="accent1"/>
        </w:rPr>
        <w:t>zero caso n</w:t>
      </w:r>
      <w:r w:rsidR="00964CBF" w:rsidRPr="00BE2AB7">
        <w:rPr>
          <w:color w:val="4472C4" w:themeColor="accent1"/>
        </w:rPr>
        <w:t xml:space="preserve">ão </w:t>
      </w:r>
      <w:r w:rsidR="00462511" w:rsidRPr="00BE2AB7">
        <w:rPr>
          <w:color w:val="4472C4" w:themeColor="accent1"/>
        </w:rPr>
        <w:t>exista</w:t>
      </w:r>
      <w:r w:rsidR="00964CBF" w:rsidRPr="00BE2AB7">
        <w:rPr>
          <w:color w:val="4472C4" w:themeColor="accent1"/>
        </w:rPr>
        <w:t xml:space="preserve"> participante excluído</w:t>
      </w:r>
      <w:r w:rsidR="00B9066F" w:rsidRPr="00BE2AB7">
        <w:rPr>
          <w:color w:val="4472C4" w:themeColor="accent1"/>
        </w:rPr>
        <w:t xml:space="preserve"> ou retirado/descontinuado</w:t>
      </w:r>
      <w:r w:rsidR="00BE2AB7" w:rsidRPr="00BE2AB7">
        <w:rPr>
          <w:color w:val="4472C4" w:themeColor="accent1"/>
        </w:rPr>
        <w:t>, caso exista, indi</w:t>
      </w:r>
      <w:r w:rsidR="00C01C61">
        <w:rPr>
          <w:color w:val="4472C4" w:themeColor="accent1"/>
        </w:rPr>
        <w:t>car</w:t>
      </w:r>
      <w:r w:rsidR="00BE2AB7" w:rsidRPr="00BE2AB7">
        <w:rPr>
          <w:color w:val="4472C4" w:themeColor="accent1"/>
        </w:rPr>
        <w:t xml:space="preserve"> </w:t>
      </w:r>
      <w:r w:rsidR="00C01C61">
        <w:rPr>
          <w:color w:val="4472C4" w:themeColor="accent1"/>
        </w:rPr>
        <w:t>motivo</w:t>
      </w:r>
      <w:r w:rsidR="00BE2AB7" w:rsidRPr="00BE2AB7">
        <w:rPr>
          <w:color w:val="4472C4" w:themeColor="accent1"/>
        </w:rPr>
        <w:t>)</w:t>
      </w:r>
      <w:r w:rsidR="00B9066F" w:rsidRPr="00BE2AB7">
        <w:rPr>
          <w:color w:val="4472C4" w:themeColor="accent1"/>
        </w:rPr>
        <w:t>.</w:t>
      </w:r>
      <w:r w:rsidR="00927145" w:rsidRPr="00BE2AB7">
        <w:rPr>
          <w:color w:val="4472C4" w:themeColor="accent1"/>
        </w:rPr>
        <w:t xml:space="preserve"> </w:t>
      </w:r>
      <w:r>
        <w:rPr>
          <w:color w:val="4472C4" w:themeColor="accent1"/>
        </w:rPr>
        <w:br/>
      </w:r>
      <w:r w:rsidR="004062AC" w:rsidRPr="00784152">
        <w:rPr>
          <w:sz w:val="24"/>
          <w:szCs w:val="24"/>
        </w:rPr>
        <w:t>Principais motivos de retirada</w:t>
      </w:r>
      <w:r w:rsidR="009362B2" w:rsidRPr="00784152">
        <w:rPr>
          <w:sz w:val="24"/>
          <w:szCs w:val="24"/>
        </w:rPr>
        <w:t xml:space="preserve"> / descontinuação: </w:t>
      </w:r>
      <w:r w:rsidR="00462511" w:rsidRPr="00784152">
        <w:rPr>
          <w:sz w:val="24"/>
          <w:szCs w:val="24"/>
        </w:rPr>
        <w:t>_</w:t>
      </w:r>
      <w:r w:rsidR="00525213">
        <w:rPr>
          <w:sz w:val="24"/>
          <w:szCs w:val="24"/>
        </w:rPr>
        <w:t>__________</w:t>
      </w:r>
      <w:r w:rsidR="00525213" w:rsidRPr="00784152">
        <w:rPr>
          <w:sz w:val="24"/>
          <w:szCs w:val="24"/>
        </w:rPr>
        <w:t>_</w:t>
      </w:r>
      <w:r w:rsidR="00525213" w:rsidRPr="00784152">
        <w:rPr>
          <w:rFonts w:ascii="Helvetica" w:hAnsi="Helvetica" w:cs="Helvetica"/>
          <w:color w:val="4472C4" w:themeColor="accent1"/>
          <w:sz w:val="16"/>
          <w:szCs w:val="16"/>
        </w:rPr>
        <w:t xml:space="preserve"> (</w:t>
      </w:r>
      <w:r w:rsidR="00462511" w:rsidRPr="00586EB0">
        <w:rPr>
          <w:color w:val="4472C4" w:themeColor="accent1"/>
          <w:sz w:val="18"/>
          <w:szCs w:val="18"/>
        </w:rPr>
        <w:t xml:space="preserve">preencher </w:t>
      </w:r>
      <w:r w:rsidR="00525213" w:rsidRPr="00586EB0">
        <w:rPr>
          <w:color w:val="4472C4" w:themeColor="accent1"/>
          <w:sz w:val="18"/>
          <w:szCs w:val="18"/>
        </w:rPr>
        <w:t>caso exista participante excluído ou retirado/descontinuado</w:t>
      </w:r>
      <w:r w:rsidR="00C01C61" w:rsidRPr="00586EB0">
        <w:rPr>
          <w:color w:val="4472C4" w:themeColor="accent1"/>
          <w:sz w:val="18"/>
          <w:szCs w:val="18"/>
        </w:rPr>
        <w:t>; se não ocorreu, exclui</w:t>
      </w:r>
      <w:r w:rsidR="00C01C61">
        <w:rPr>
          <w:color w:val="4472C4" w:themeColor="accent1"/>
          <w:sz w:val="18"/>
          <w:szCs w:val="18"/>
        </w:rPr>
        <w:t>r</w:t>
      </w:r>
      <w:r w:rsidR="00C01C61" w:rsidRPr="00586EB0">
        <w:rPr>
          <w:color w:val="4472C4" w:themeColor="accent1"/>
          <w:sz w:val="18"/>
          <w:szCs w:val="18"/>
        </w:rPr>
        <w:t xml:space="preserve"> esta linha</w:t>
      </w:r>
      <w:r w:rsidR="00462511" w:rsidRPr="00525213">
        <w:rPr>
          <w:rFonts w:ascii="Helvetica" w:hAnsi="Helvetica" w:cs="Helvetica"/>
          <w:color w:val="4472C4" w:themeColor="accent1"/>
          <w:sz w:val="16"/>
          <w:szCs w:val="16"/>
        </w:rPr>
        <w:t>)</w:t>
      </w:r>
      <w:r w:rsidR="00462511" w:rsidRPr="00784152">
        <w:rPr>
          <w:rFonts w:ascii="Helvetica" w:hAnsi="Helvetica" w:cs="Helvetica"/>
          <w:color w:val="4472C4" w:themeColor="accent1"/>
          <w:sz w:val="16"/>
          <w:szCs w:val="16"/>
        </w:rPr>
        <w:t xml:space="preserve"> </w:t>
      </w:r>
      <w:r w:rsidR="009362B2" w:rsidRPr="00784152">
        <w:rPr>
          <w:sz w:val="24"/>
          <w:szCs w:val="24"/>
        </w:rPr>
        <w:t>__</w:t>
      </w:r>
      <w:r w:rsidR="00462511">
        <w:rPr>
          <w:sz w:val="24"/>
          <w:szCs w:val="24"/>
        </w:rPr>
        <w:t>____</w:t>
      </w:r>
      <w:r w:rsidR="00525213">
        <w:rPr>
          <w:sz w:val="24"/>
          <w:szCs w:val="24"/>
        </w:rPr>
        <w:t>______________________</w:t>
      </w:r>
      <w:r w:rsidR="00462511">
        <w:rPr>
          <w:sz w:val="24"/>
          <w:szCs w:val="24"/>
        </w:rPr>
        <w:t>_</w:t>
      </w:r>
      <w:r w:rsidR="009362B2" w:rsidRPr="00784152">
        <w:rPr>
          <w:sz w:val="24"/>
          <w:szCs w:val="24"/>
        </w:rPr>
        <w:t>___</w:t>
      </w:r>
    </w:p>
    <w:p w14:paraId="22B5A621" w14:textId="469C7ACD" w:rsidR="00120C4F" w:rsidRDefault="00120C4F" w:rsidP="0008525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64CBF">
        <w:rPr>
          <w:sz w:val="24"/>
          <w:szCs w:val="24"/>
        </w:rPr>
        <w:t>Total de participantes concluintes</w:t>
      </w:r>
      <w:r>
        <w:rPr>
          <w:sz w:val="24"/>
          <w:szCs w:val="24"/>
        </w:rPr>
        <w:t>: ________</w:t>
      </w:r>
    </w:p>
    <w:p w14:paraId="087EBE40" w14:textId="6BB893D7" w:rsidR="001313D4" w:rsidRPr="00784152" w:rsidRDefault="000321E7" w:rsidP="0008525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27145" w:rsidRPr="00784152">
        <w:rPr>
          <w:sz w:val="24"/>
          <w:szCs w:val="24"/>
        </w:rPr>
        <w:t xml:space="preserve">Total de </w:t>
      </w:r>
      <w:r w:rsidR="003D2E97" w:rsidRPr="00784152">
        <w:rPr>
          <w:sz w:val="24"/>
          <w:szCs w:val="24"/>
        </w:rPr>
        <w:t xml:space="preserve">ocorrências de </w:t>
      </w:r>
      <w:r w:rsidR="00927145" w:rsidRPr="00784152">
        <w:rPr>
          <w:sz w:val="24"/>
          <w:szCs w:val="24"/>
        </w:rPr>
        <w:t>"eventos sérios": ________</w:t>
      </w:r>
      <w:r w:rsidR="003D2E97" w:rsidRPr="00784152">
        <w:rPr>
          <w:sz w:val="24"/>
          <w:szCs w:val="24"/>
        </w:rPr>
        <w:t xml:space="preserve"> </w:t>
      </w:r>
      <w:r w:rsidR="005648BB" w:rsidRPr="00784152">
        <w:rPr>
          <w:sz w:val="24"/>
          <w:szCs w:val="24"/>
        </w:rPr>
        <w:br/>
      </w:r>
      <w:r w:rsidR="00BE2AB7" w:rsidRPr="00BE2AB7">
        <w:rPr>
          <w:color w:val="4472C4" w:themeColor="accent1"/>
        </w:rPr>
        <w:t>(Escreva zero caso não exista evento sério, caso exista, indi</w:t>
      </w:r>
      <w:r w:rsidR="00C01C61">
        <w:rPr>
          <w:color w:val="4472C4" w:themeColor="accent1"/>
        </w:rPr>
        <w:t>car</w:t>
      </w:r>
      <w:r w:rsidR="00BE2AB7" w:rsidRPr="00BE2AB7">
        <w:rPr>
          <w:color w:val="4472C4" w:themeColor="accent1"/>
        </w:rPr>
        <w:t xml:space="preserve"> a conduta adotada).</w:t>
      </w:r>
      <w:r w:rsidR="007E698A">
        <w:rPr>
          <w:color w:val="4472C4" w:themeColor="accent1"/>
        </w:rPr>
        <w:br/>
      </w:r>
      <w:r w:rsidR="001313D4" w:rsidRPr="00784152">
        <w:rPr>
          <w:sz w:val="24"/>
          <w:szCs w:val="24"/>
        </w:rPr>
        <w:t>Conduta adotada: __</w:t>
      </w:r>
      <w:r w:rsidR="00525213">
        <w:rPr>
          <w:sz w:val="24"/>
          <w:szCs w:val="24"/>
        </w:rPr>
        <w:t>___</w:t>
      </w:r>
      <w:r w:rsidR="00525213" w:rsidRPr="00784152">
        <w:rPr>
          <w:sz w:val="24"/>
          <w:szCs w:val="24"/>
        </w:rPr>
        <w:t>_</w:t>
      </w:r>
      <w:r w:rsidR="00525213" w:rsidRPr="00784152">
        <w:rPr>
          <w:rFonts w:ascii="Helvetica" w:hAnsi="Helvetica" w:cs="Helvetica"/>
          <w:color w:val="4472C4" w:themeColor="accent1"/>
          <w:sz w:val="16"/>
          <w:szCs w:val="16"/>
        </w:rPr>
        <w:t xml:space="preserve"> (</w:t>
      </w:r>
      <w:r w:rsidR="00462511" w:rsidRPr="00586EB0">
        <w:rPr>
          <w:color w:val="4472C4" w:themeColor="accent1"/>
          <w:sz w:val="18"/>
          <w:szCs w:val="18"/>
        </w:rPr>
        <w:t xml:space="preserve">preencher se </w:t>
      </w:r>
      <w:r w:rsidR="00525213" w:rsidRPr="00586EB0">
        <w:rPr>
          <w:color w:val="4472C4" w:themeColor="accent1"/>
          <w:sz w:val="18"/>
          <w:szCs w:val="18"/>
        </w:rPr>
        <w:t>ocorreu</w:t>
      </w:r>
      <w:r w:rsidR="00462511" w:rsidRPr="00586EB0">
        <w:rPr>
          <w:color w:val="4472C4" w:themeColor="accent1"/>
          <w:sz w:val="18"/>
          <w:szCs w:val="18"/>
        </w:rPr>
        <w:t xml:space="preserve"> evento </w:t>
      </w:r>
      <w:r w:rsidR="00525213" w:rsidRPr="00586EB0">
        <w:rPr>
          <w:color w:val="4472C4" w:themeColor="accent1"/>
          <w:sz w:val="18"/>
          <w:szCs w:val="18"/>
        </w:rPr>
        <w:t>sério</w:t>
      </w:r>
      <w:r w:rsidR="00586EB0" w:rsidRPr="00586EB0">
        <w:rPr>
          <w:color w:val="4472C4" w:themeColor="accent1"/>
          <w:sz w:val="18"/>
          <w:szCs w:val="18"/>
        </w:rPr>
        <w:t>; se não ocorreu, exclui</w:t>
      </w:r>
      <w:r w:rsidR="00C01C61">
        <w:rPr>
          <w:color w:val="4472C4" w:themeColor="accent1"/>
          <w:sz w:val="18"/>
          <w:szCs w:val="18"/>
        </w:rPr>
        <w:t>r</w:t>
      </w:r>
      <w:r w:rsidR="00586EB0" w:rsidRPr="00586EB0">
        <w:rPr>
          <w:color w:val="4472C4" w:themeColor="accent1"/>
          <w:sz w:val="18"/>
          <w:szCs w:val="18"/>
        </w:rPr>
        <w:t xml:space="preserve"> esta linha</w:t>
      </w:r>
      <w:r w:rsidR="00525213">
        <w:rPr>
          <w:rFonts w:ascii="Helvetica" w:hAnsi="Helvetica" w:cs="Helvetica"/>
          <w:color w:val="4472C4" w:themeColor="accent1"/>
          <w:sz w:val="16"/>
          <w:szCs w:val="16"/>
        </w:rPr>
        <w:t xml:space="preserve">) </w:t>
      </w:r>
      <w:r w:rsidR="001313D4" w:rsidRPr="00784152">
        <w:rPr>
          <w:sz w:val="24"/>
          <w:szCs w:val="24"/>
        </w:rPr>
        <w:t>___</w:t>
      </w:r>
      <w:r w:rsidR="00586EB0">
        <w:rPr>
          <w:sz w:val="24"/>
          <w:szCs w:val="24"/>
        </w:rPr>
        <w:t>_____</w:t>
      </w:r>
      <w:r w:rsidR="005648BB" w:rsidRPr="00784152">
        <w:rPr>
          <w:sz w:val="24"/>
          <w:szCs w:val="24"/>
        </w:rPr>
        <w:t>__</w:t>
      </w:r>
      <w:r w:rsidR="001313D4" w:rsidRPr="00784152">
        <w:rPr>
          <w:sz w:val="24"/>
          <w:szCs w:val="24"/>
        </w:rPr>
        <w:t>__</w:t>
      </w:r>
    </w:p>
    <w:p w14:paraId="49C8634E" w14:textId="74DFCD4C" w:rsidR="001313D4" w:rsidRPr="00784152" w:rsidRDefault="000321E7" w:rsidP="0008525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27145" w:rsidRPr="00784152">
        <w:rPr>
          <w:sz w:val="24"/>
          <w:szCs w:val="24"/>
        </w:rPr>
        <w:t>Total de pedido de indenização</w:t>
      </w:r>
      <w:r w:rsidR="00BE2AB7" w:rsidRPr="00BE2AB7">
        <w:rPr>
          <w:sz w:val="24"/>
          <w:szCs w:val="24"/>
        </w:rPr>
        <w:t xml:space="preserve"> </w:t>
      </w:r>
      <w:r w:rsidR="00BE2AB7" w:rsidRPr="00784152">
        <w:rPr>
          <w:sz w:val="24"/>
          <w:szCs w:val="24"/>
        </w:rPr>
        <w:t>por danos causados por este estudo</w:t>
      </w:r>
      <w:r w:rsidR="00927145" w:rsidRPr="00784152">
        <w:rPr>
          <w:sz w:val="24"/>
          <w:szCs w:val="24"/>
        </w:rPr>
        <w:t xml:space="preserve">: ________ </w:t>
      </w:r>
      <w:r w:rsidR="00BE2AB7">
        <w:rPr>
          <w:sz w:val="24"/>
          <w:szCs w:val="24"/>
        </w:rPr>
        <w:br/>
      </w:r>
      <w:r w:rsidR="00BE2AB7" w:rsidRPr="00BE2AB7">
        <w:rPr>
          <w:color w:val="4472C4" w:themeColor="accent1"/>
        </w:rPr>
        <w:t>(Escreva zero caso não exista pedido de indenização</w:t>
      </w:r>
      <w:r w:rsidR="00586EB0">
        <w:rPr>
          <w:color w:val="4472C4" w:themeColor="accent1"/>
        </w:rPr>
        <w:t>;</w:t>
      </w:r>
      <w:r w:rsidR="00BE2AB7" w:rsidRPr="00BE2AB7">
        <w:rPr>
          <w:color w:val="4472C4" w:themeColor="accent1"/>
        </w:rPr>
        <w:t xml:space="preserve"> caso exista, indi</w:t>
      </w:r>
      <w:r w:rsidR="00C01C61">
        <w:rPr>
          <w:color w:val="4472C4" w:themeColor="accent1"/>
        </w:rPr>
        <w:t>car</w:t>
      </w:r>
      <w:r w:rsidR="00BE2AB7" w:rsidRPr="00BE2AB7">
        <w:rPr>
          <w:color w:val="4472C4" w:themeColor="accent1"/>
        </w:rPr>
        <w:t xml:space="preserve"> a conduta adotada).</w:t>
      </w:r>
      <w:r w:rsidR="0041130F">
        <w:rPr>
          <w:color w:val="4472C4" w:themeColor="accent1"/>
        </w:rPr>
        <w:br/>
      </w:r>
      <w:r w:rsidR="00784152">
        <w:rPr>
          <w:sz w:val="24"/>
          <w:szCs w:val="24"/>
        </w:rPr>
        <w:t>D</w:t>
      </w:r>
      <w:r w:rsidR="001313D4" w:rsidRPr="00784152">
        <w:rPr>
          <w:sz w:val="24"/>
          <w:szCs w:val="24"/>
        </w:rPr>
        <w:t>ano</w:t>
      </w:r>
      <w:r w:rsidR="00784152">
        <w:rPr>
          <w:sz w:val="24"/>
          <w:szCs w:val="24"/>
        </w:rPr>
        <w:t xml:space="preserve"> ocorrido</w:t>
      </w:r>
      <w:r w:rsidR="001313D4" w:rsidRPr="00784152">
        <w:rPr>
          <w:sz w:val="24"/>
          <w:szCs w:val="24"/>
        </w:rPr>
        <w:t xml:space="preserve"> e conduta adotada: _</w:t>
      </w:r>
      <w:r w:rsidR="00525213" w:rsidRPr="00784152">
        <w:rPr>
          <w:sz w:val="24"/>
          <w:szCs w:val="24"/>
        </w:rPr>
        <w:t>_</w:t>
      </w:r>
      <w:r w:rsidR="00525213" w:rsidRPr="00784152">
        <w:rPr>
          <w:rFonts w:ascii="Helvetica" w:hAnsi="Helvetica" w:cs="Helvetica"/>
          <w:color w:val="4472C4" w:themeColor="accent1"/>
          <w:sz w:val="16"/>
          <w:szCs w:val="16"/>
        </w:rPr>
        <w:t xml:space="preserve"> (</w:t>
      </w:r>
      <w:r w:rsidR="00462511" w:rsidRPr="00586EB0">
        <w:rPr>
          <w:color w:val="4472C4" w:themeColor="accent1"/>
          <w:sz w:val="18"/>
          <w:szCs w:val="18"/>
        </w:rPr>
        <w:t xml:space="preserve">preencher se houve </w:t>
      </w:r>
      <w:r w:rsidR="00525213" w:rsidRPr="00586EB0">
        <w:rPr>
          <w:color w:val="4472C4" w:themeColor="accent1"/>
          <w:sz w:val="18"/>
          <w:szCs w:val="18"/>
        </w:rPr>
        <w:t>dan</w:t>
      </w:r>
      <w:r w:rsidR="00586EB0" w:rsidRPr="00586EB0">
        <w:rPr>
          <w:color w:val="4472C4" w:themeColor="accent1"/>
          <w:sz w:val="18"/>
          <w:szCs w:val="18"/>
        </w:rPr>
        <w:t xml:space="preserve">o; se não ocorreu, </w:t>
      </w:r>
      <w:r w:rsidR="00C01C61" w:rsidRPr="00586EB0">
        <w:rPr>
          <w:color w:val="4472C4" w:themeColor="accent1"/>
          <w:sz w:val="18"/>
          <w:szCs w:val="18"/>
        </w:rPr>
        <w:t>exclu</w:t>
      </w:r>
      <w:r w:rsidR="00C01C61">
        <w:rPr>
          <w:color w:val="4472C4" w:themeColor="accent1"/>
          <w:sz w:val="18"/>
          <w:szCs w:val="18"/>
        </w:rPr>
        <w:t>i</w:t>
      </w:r>
      <w:r w:rsidR="00C01C61" w:rsidRPr="00586EB0">
        <w:rPr>
          <w:color w:val="4472C4" w:themeColor="accent1"/>
          <w:sz w:val="18"/>
          <w:szCs w:val="18"/>
        </w:rPr>
        <w:t>r</w:t>
      </w:r>
      <w:r w:rsidR="00586EB0" w:rsidRPr="00586EB0">
        <w:rPr>
          <w:color w:val="4472C4" w:themeColor="accent1"/>
          <w:sz w:val="18"/>
          <w:szCs w:val="18"/>
        </w:rPr>
        <w:t xml:space="preserve"> esta linha</w:t>
      </w:r>
      <w:r w:rsidR="00525213">
        <w:rPr>
          <w:rFonts w:ascii="Helvetica" w:hAnsi="Helvetica" w:cs="Helvetica"/>
          <w:color w:val="4472C4" w:themeColor="accent1"/>
          <w:sz w:val="16"/>
          <w:szCs w:val="16"/>
        </w:rPr>
        <w:t xml:space="preserve">) </w:t>
      </w:r>
      <w:r w:rsidR="001313D4" w:rsidRPr="00784152">
        <w:rPr>
          <w:sz w:val="24"/>
          <w:szCs w:val="24"/>
        </w:rPr>
        <w:t>_</w:t>
      </w:r>
      <w:r w:rsidR="00586EB0">
        <w:rPr>
          <w:sz w:val="24"/>
          <w:szCs w:val="24"/>
        </w:rPr>
        <w:t>____</w:t>
      </w:r>
      <w:r w:rsidR="00C01C61">
        <w:rPr>
          <w:sz w:val="24"/>
          <w:szCs w:val="24"/>
        </w:rPr>
        <w:t>_</w:t>
      </w:r>
      <w:r w:rsidR="00462511">
        <w:rPr>
          <w:sz w:val="24"/>
          <w:szCs w:val="24"/>
        </w:rPr>
        <w:t>_</w:t>
      </w:r>
      <w:r w:rsidR="001313D4" w:rsidRPr="00784152">
        <w:rPr>
          <w:sz w:val="24"/>
          <w:szCs w:val="24"/>
        </w:rPr>
        <w:t>_</w:t>
      </w:r>
    </w:p>
    <w:p w14:paraId="381F9A62" w14:textId="37C210EE" w:rsidR="00525213" w:rsidRDefault="001C3F94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C2E14">
        <w:rPr>
          <w:sz w:val="24"/>
          <w:szCs w:val="24"/>
        </w:rPr>
        <w:t>Descrever a forma de divulgação dos resultados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A pesquisa gerou publicação? </w:t>
      </w:r>
      <w:r w:rsidR="00FB7C85">
        <w:rPr>
          <w:sz w:val="24"/>
          <w:szCs w:val="24"/>
        </w:rPr>
        <w:t>Qual</w:t>
      </w:r>
      <w:r>
        <w:rPr>
          <w:sz w:val="24"/>
          <w:szCs w:val="24"/>
        </w:rPr>
        <w:t xml:space="preserve">? </w:t>
      </w:r>
      <w:r w:rsidR="00FB7C85">
        <w:rPr>
          <w:sz w:val="24"/>
          <w:szCs w:val="24"/>
        </w:rPr>
        <w:t>Como acessar?</w:t>
      </w:r>
      <w:r>
        <w:rPr>
          <w:sz w:val="24"/>
          <w:szCs w:val="24"/>
        </w:rPr>
        <w:br/>
        <w:t>Os participantes tiveram acesso aos resultados? Como?</w:t>
      </w:r>
    </w:p>
    <w:p w14:paraId="5BB9B1FE" w14:textId="4F4529C6" w:rsidR="00307BE3" w:rsidRPr="00307BE3" w:rsidRDefault="00307BE3" w:rsidP="00262C27">
      <w:pPr>
        <w:spacing w:after="120"/>
        <w:jc w:val="both"/>
        <w:rPr>
          <w:i/>
          <w:iCs/>
          <w:sz w:val="28"/>
          <w:szCs w:val="28"/>
        </w:rPr>
      </w:pPr>
      <w:r w:rsidRPr="00307BE3">
        <w:rPr>
          <w:i/>
          <w:iCs/>
          <w:sz w:val="28"/>
          <w:szCs w:val="28"/>
        </w:rPr>
        <w:t>Caso o projeto tenha sido suspenso, indicar as razões da suspen</w:t>
      </w:r>
      <w:r w:rsidR="00464447">
        <w:rPr>
          <w:i/>
          <w:iCs/>
          <w:sz w:val="28"/>
          <w:szCs w:val="28"/>
        </w:rPr>
        <w:t>s</w:t>
      </w:r>
      <w:r w:rsidRPr="00307BE3">
        <w:rPr>
          <w:i/>
          <w:iCs/>
          <w:sz w:val="28"/>
          <w:szCs w:val="28"/>
        </w:rPr>
        <w:t>ão</w:t>
      </w:r>
      <w:r>
        <w:rPr>
          <w:i/>
          <w:iCs/>
          <w:sz w:val="28"/>
          <w:szCs w:val="28"/>
        </w:rPr>
        <w:t>, como foi feito o acompanhamento dos participantes</w:t>
      </w:r>
      <w:r w:rsidRPr="00307BE3">
        <w:rPr>
          <w:i/>
          <w:iCs/>
          <w:sz w:val="28"/>
          <w:szCs w:val="28"/>
        </w:rPr>
        <w:t xml:space="preserve"> e a análise do CEP</w:t>
      </w:r>
      <w:r w:rsidR="00C736DA">
        <w:rPr>
          <w:i/>
          <w:iCs/>
          <w:sz w:val="28"/>
          <w:szCs w:val="28"/>
        </w:rPr>
        <w:t xml:space="preserve"> sobre a suspensão</w:t>
      </w:r>
      <w:r w:rsidRPr="00307BE3">
        <w:rPr>
          <w:i/>
          <w:iCs/>
          <w:sz w:val="28"/>
          <w:szCs w:val="28"/>
        </w:rPr>
        <w:t>.</w:t>
      </w:r>
    </w:p>
    <w:p w14:paraId="7F645E31" w14:textId="77777777" w:rsidR="001F5A20" w:rsidRPr="00113F5D" w:rsidRDefault="001F5A20" w:rsidP="001F5A20">
      <w:pPr>
        <w:jc w:val="both"/>
        <w:rPr>
          <w:color w:val="4472C4" w:themeColor="accent1"/>
          <w:sz w:val="24"/>
          <w:szCs w:val="24"/>
        </w:rPr>
      </w:pPr>
      <w:r w:rsidRPr="00574EC9">
        <w:rPr>
          <w:color w:val="4472C4" w:themeColor="accent1"/>
          <w:sz w:val="24"/>
          <w:szCs w:val="24"/>
        </w:rPr>
        <w:t>INCLUIR OUTRAS INFORMAÇÕES CONSIDERADAS RELEVANTES.</w:t>
      </w:r>
      <w:r>
        <w:rPr>
          <w:color w:val="4472C4" w:themeColor="accent1"/>
          <w:sz w:val="24"/>
          <w:szCs w:val="24"/>
        </w:rPr>
        <w:br/>
        <w:t xml:space="preserve">Caso o </w:t>
      </w:r>
      <w:r w:rsidRPr="00113F5D">
        <w:rPr>
          <w:color w:val="4472C4" w:themeColor="accent1"/>
          <w:sz w:val="24"/>
          <w:szCs w:val="24"/>
        </w:rPr>
        <w:t>projeto NÃO tenha sido desenvolvido conforme delineado</w:t>
      </w:r>
      <w:r>
        <w:rPr>
          <w:color w:val="4472C4" w:themeColor="accent1"/>
          <w:sz w:val="24"/>
          <w:szCs w:val="24"/>
        </w:rPr>
        <w:t>:</w:t>
      </w:r>
      <w:r w:rsidRPr="00113F5D">
        <w:rPr>
          <w:color w:val="4472C4" w:themeColor="accent1"/>
          <w:sz w:val="24"/>
          <w:szCs w:val="24"/>
        </w:rPr>
        <w:t xml:space="preserve"> indicar o que ocorreu, qual o motivo e qual a conduta adotada.</w:t>
      </w:r>
    </w:p>
    <w:p w14:paraId="61408ACF" w14:textId="77777777" w:rsidR="001C3F94" w:rsidRDefault="001C3F94" w:rsidP="00001345">
      <w:pPr>
        <w:spacing w:line="276" w:lineRule="auto"/>
        <w:jc w:val="both"/>
        <w:rPr>
          <w:sz w:val="24"/>
          <w:szCs w:val="24"/>
        </w:rPr>
      </w:pPr>
    </w:p>
    <w:p w14:paraId="576556AD" w14:textId="77777777" w:rsidR="00574EC9" w:rsidRDefault="00574EC9" w:rsidP="00574EC9">
      <w:pPr>
        <w:spacing w:before="12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dos Campos, _____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</w:t>
      </w:r>
    </w:p>
    <w:p w14:paraId="5F271C2B" w14:textId="77777777" w:rsidR="001F5A20" w:rsidRDefault="001F5A20" w:rsidP="00001345">
      <w:pPr>
        <w:spacing w:line="276" w:lineRule="auto"/>
        <w:jc w:val="both"/>
        <w:rPr>
          <w:sz w:val="24"/>
          <w:szCs w:val="24"/>
        </w:rPr>
      </w:pPr>
    </w:p>
    <w:p w14:paraId="7A708ED6" w14:textId="77777777" w:rsidR="001F5A20" w:rsidRDefault="001F5A20" w:rsidP="001F5A20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qowt-font4-calibri"/>
          <w:color w:val="000000"/>
        </w:rPr>
        <w:t>Nome e Assinatura do Pesquisador Responsável: ___________________________________</w:t>
      </w:r>
    </w:p>
    <w:p w14:paraId="73A967F0" w14:textId="77777777" w:rsidR="00001345" w:rsidRDefault="00001345" w:rsidP="00001345">
      <w:pPr>
        <w:pStyle w:val="qowt-stl-normal"/>
        <w:shd w:val="clear" w:color="auto" w:fill="FFFFFF"/>
        <w:spacing w:before="0" w:beforeAutospacing="0" w:after="0" w:afterAutospacing="0"/>
        <w:rPr>
          <w:rStyle w:val="qowt-font4-calibri"/>
          <w:color w:val="000000"/>
        </w:rPr>
      </w:pPr>
    </w:p>
    <w:p w14:paraId="4B249330" w14:textId="13606257" w:rsidR="001F5A20" w:rsidRDefault="001F5A20" w:rsidP="00001345">
      <w:pPr>
        <w:pStyle w:val="qowt-stl-normal"/>
        <w:shd w:val="clear" w:color="auto" w:fill="FFFFFF"/>
        <w:spacing w:before="0" w:beforeAutospacing="0" w:after="0" w:afterAutospacing="0"/>
        <w:rPr>
          <w:rStyle w:val="qowt-font4-calibri"/>
          <w:color w:val="000000"/>
        </w:rPr>
      </w:pPr>
      <w:r>
        <w:rPr>
          <w:rStyle w:val="qowt-font4-calibri"/>
          <w:color w:val="000000"/>
        </w:rPr>
        <w:t>Local/data:________________________</w:t>
      </w:r>
    </w:p>
    <w:p w14:paraId="4A1E9C56" w14:textId="77777777" w:rsidR="00001345" w:rsidRDefault="00001345" w:rsidP="0000134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5724D244" w14:textId="0B8E7C37" w:rsidR="00961BC4" w:rsidRPr="00BD6A54" w:rsidRDefault="00BD6A54" w:rsidP="00BD6A54">
      <w:pPr>
        <w:ind w:right="-142"/>
        <w:rPr>
          <w:rFonts w:ascii="Helvetica" w:hAnsi="Helvetica" w:cs="Helvetica"/>
          <w:b/>
          <w:bCs/>
          <w:color w:val="4472C4" w:themeColor="accent1"/>
          <w:sz w:val="22"/>
          <w:szCs w:val="22"/>
        </w:rPr>
      </w:pPr>
      <w:r w:rsidRPr="00BD6A54">
        <w:rPr>
          <w:rFonts w:ascii="Helvetica" w:hAnsi="Helvetica" w:cs="Helvetica"/>
          <w:b/>
          <w:bCs/>
          <w:color w:val="4472C4" w:themeColor="accent1"/>
          <w:sz w:val="22"/>
          <w:szCs w:val="22"/>
        </w:rPr>
        <w:t>Envia</w:t>
      </w:r>
      <w:r>
        <w:rPr>
          <w:rFonts w:ascii="Helvetica" w:hAnsi="Helvetica" w:cs="Helvetica"/>
          <w:b/>
          <w:bCs/>
          <w:color w:val="4472C4" w:themeColor="accent1"/>
          <w:sz w:val="22"/>
          <w:szCs w:val="22"/>
        </w:rPr>
        <w:t xml:space="preserve">r </w:t>
      </w:r>
      <w:r w:rsidRPr="00BD6A54">
        <w:rPr>
          <w:rFonts w:ascii="Helvetica" w:hAnsi="Helvetica" w:cs="Helvetica"/>
          <w:b/>
          <w:bCs/>
          <w:color w:val="4472C4" w:themeColor="accent1"/>
          <w:sz w:val="22"/>
          <w:szCs w:val="22"/>
        </w:rPr>
        <w:t>o</w:t>
      </w:r>
      <w:r w:rsidR="00150406" w:rsidRPr="00BD6A54">
        <w:rPr>
          <w:rFonts w:ascii="Helvetica" w:hAnsi="Helvetica" w:cs="Helvetica"/>
          <w:b/>
          <w:bCs/>
          <w:color w:val="4472C4" w:themeColor="accent1"/>
          <w:sz w:val="22"/>
          <w:szCs w:val="22"/>
        </w:rPr>
        <w:t xml:space="preserve"> relatório final </w:t>
      </w:r>
      <w:r>
        <w:rPr>
          <w:rFonts w:ascii="Helvetica" w:hAnsi="Helvetica" w:cs="Helvetica"/>
          <w:b/>
          <w:bCs/>
          <w:color w:val="4472C4" w:themeColor="accent1"/>
          <w:sz w:val="22"/>
          <w:szCs w:val="22"/>
        </w:rPr>
        <w:t>pela</w:t>
      </w:r>
      <w:r w:rsidR="00150406" w:rsidRPr="00BD6A54">
        <w:rPr>
          <w:rFonts w:ascii="Helvetica" w:hAnsi="Helvetica" w:cs="Helvetica"/>
          <w:b/>
          <w:bCs/>
          <w:color w:val="4472C4" w:themeColor="accent1"/>
          <w:sz w:val="22"/>
          <w:szCs w:val="22"/>
        </w:rPr>
        <w:t xml:space="preserve"> Plataforma Brasil, pela funcionalidade NOTIFICAÇÃO.</w:t>
      </w:r>
    </w:p>
    <w:p w14:paraId="3AA361A8" w14:textId="77777777" w:rsidR="00150406" w:rsidRDefault="00927145" w:rsidP="00927145">
      <w:pPr>
        <w:jc w:val="both"/>
        <w:rPr>
          <w:rFonts w:ascii="Helvetica" w:hAnsi="Helvetica" w:cs="Helvetica"/>
          <w:color w:val="4472C4" w:themeColor="accent1"/>
          <w:sz w:val="16"/>
          <w:szCs w:val="16"/>
        </w:rPr>
      </w:pPr>
      <w:r w:rsidRPr="00150406">
        <w:rPr>
          <w:rFonts w:ascii="Helvetica" w:hAnsi="Helvetica" w:cs="Helvetica"/>
          <w:color w:val="4472C4" w:themeColor="accent1"/>
          <w:sz w:val="16"/>
          <w:szCs w:val="16"/>
        </w:rPr>
        <w:t>ESTE É UM EXEMPLO DE RELATÓRIO FINAL, A SER ADAPTADO PELO(A) PESQUISADOR(A)</w:t>
      </w:r>
      <w:r w:rsidR="00150406">
        <w:rPr>
          <w:rFonts w:ascii="Helvetica" w:hAnsi="Helvetica" w:cs="Helvetica"/>
          <w:color w:val="4472C4" w:themeColor="accent1"/>
          <w:sz w:val="16"/>
          <w:szCs w:val="16"/>
        </w:rPr>
        <w:t xml:space="preserve">. </w:t>
      </w:r>
    </w:p>
    <w:p w14:paraId="28E6338A" w14:textId="77777777" w:rsidR="00927145" w:rsidRPr="001F5A20" w:rsidRDefault="00150406" w:rsidP="00927145">
      <w:pPr>
        <w:jc w:val="both"/>
        <w:rPr>
          <w:rFonts w:ascii="Helvetica" w:hAnsi="Helvetica" w:cs="Helvetica"/>
          <w:color w:val="4472C4" w:themeColor="accent1"/>
          <w:sz w:val="18"/>
          <w:szCs w:val="18"/>
        </w:rPr>
      </w:pPr>
      <w:r w:rsidRPr="001F5A20">
        <w:rPr>
          <w:rFonts w:ascii="Helvetica" w:hAnsi="Helvetica" w:cs="Helvetica"/>
          <w:color w:val="4472C4" w:themeColor="accent1"/>
          <w:sz w:val="18"/>
          <w:szCs w:val="18"/>
        </w:rPr>
        <w:t>Pode-se enviar, junto, uma cópia dos resultados publicados ou indicar a forma de acesso a estes.</w:t>
      </w:r>
    </w:p>
    <w:p w14:paraId="2253EFE1" w14:textId="77777777" w:rsidR="00150406" w:rsidRDefault="00150406" w:rsidP="00927145">
      <w:pPr>
        <w:jc w:val="both"/>
        <w:rPr>
          <w:sz w:val="24"/>
          <w:szCs w:val="24"/>
        </w:rPr>
      </w:pPr>
    </w:p>
    <w:p w14:paraId="09264DCE" w14:textId="044D258D" w:rsidR="00961BC4" w:rsidRDefault="00961BC4" w:rsidP="00927145">
      <w:pPr>
        <w:jc w:val="both"/>
        <w:rPr>
          <w:rFonts w:ascii="Helvetica" w:hAnsi="Helvetica" w:cs="Helvetica"/>
          <w:color w:val="4472C4" w:themeColor="accent1"/>
        </w:rPr>
      </w:pPr>
      <w:r w:rsidRPr="00927145">
        <w:rPr>
          <w:rFonts w:ascii="Helvetica" w:hAnsi="Helvetica" w:cs="Helvetica"/>
          <w:color w:val="4472C4" w:themeColor="accent1"/>
        </w:rPr>
        <w:t xml:space="preserve">O CEP-Univap alerta que, segundo a Resolução 466/12 (item XI), cabe ao pesquisador "elaborar e apresentar os relatórios parciais e final", sendo </w:t>
      </w:r>
      <w:proofErr w:type="spellStart"/>
      <w:r w:rsidRPr="00927145">
        <w:rPr>
          <w:rFonts w:ascii="Helvetica" w:hAnsi="Helvetica" w:cs="Helvetica"/>
          <w:color w:val="4472C4" w:themeColor="accent1"/>
        </w:rPr>
        <w:t>esta</w:t>
      </w:r>
      <w:proofErr w:type="spellEnd"/>
      <w:r w:rsidRPr="00927145">
        <w:rPr>
          <w:rFonts w:ascii="Helvetica" w:hAnsi="Helvetica" w:cs="Helvetica"/>
          <w:color w:val="4472C4" w:themeColor="accent1"/>
        </w:rPr>
        <w:t xml:space="preserve"> uma responsabilidade "indelével e indeclinável e compreende os aspectos éticos e legais". A Resolução 510/16, no art. 28, V, reforça que cabe ao pesquisador "apresentar no relatório final que o projeto foi desenvolvido conforme delineado, justificando, quando ocorridas, a sua mudança ou interrupção."</w:t>
      </w:r>
      <w:r w:rsidRPr="00927145">
        <w:rPr>
          <w:rFonts w:ascii="Helvetica" w:hAnsi="Helvetica" w:cs="Helvetica"/>
          <w:color w:val="4472C4" w:themeColor="accent1"/>
        </w:rPr>
        <w:br/>
        <w:t xml:space="preserve">Segundo a carta circular n. 0226/CONEP/CNS, de 2010, o relatório final deve incluir: </w:t>
      </w:r>
      <w:r w:rsidRPr="00927145">
        <w:rPr>
          <w:rFonts w:ascii="Helvetica" w:hAnsi="Helvetica" w:cs="Helvetica"/>
          <w:color w:val="4472C4" w:themeColor="accent1"/>
        </w:rPr>
        <w:br/>
      </w:r>
      <w:r w:rsidRPr="00927145">
        <w:rPr>
          <w:rFonts w:ascii="Helvetica" w:hAnsi="Helvetica" w:cs="Helvetica"/>
          <w:color w:val="4472C4" w:themeColor="accent1"/>
          <w:u w:val="single"/>
        </w:rPr>
        <w:t>Dados do projeto</w:t>
      </w:r>
      <w:r w:rsidRPr="00927145">
        <w:rPr>
          <w:rFonts w:ascii="Helvetica" w:hAnsi="Helvetica" w:cs="Helvetica"/>
          <w:color w:val="4472C4" w:themeColor="accent1"/>
        </w:rPr>
        <w:t>: Registro CONEP e Título do Projeto e</w:t>
      </w:r>
      <w:r w:rsidRPr="00927145">
        <w:rPr>
          <w:rFonts w:ascii="Helvetica" w:hAnsi="Helvetica" w:cs="Helvetica"/>
          <w:color w:val="4472C4" w:themeColor="accent1"/>
        </w:rPr>
        <w:br/>
      </w:r>
      <w:r w:rsidRPr="00927145">
        <w:rPr>
          <w:rFonts w:ascii="Helvetica" w:hAnsi="Helvetica" w:cs="Helvetica"/>
          <w:color w:val="4472C4" w:themeColor="accent1"/>
          <w:u w:val="single"/>
        </w:rPr>
        <w:t>Dados dos participantes</w:t>
      </w:r>
      <w:r w:rsidRPr="00927145">
        <w:rPr>
          <w:rFonts w:ascii="Helvetica" w:hAnsi="Helvetica" w:cs="Helvetica"/>
          <w:color w:val="4472C4" w:themeColor="accent1"/>
        </w:rPr>
        <w:t>: total de participantes recrutados, incluídos, selecionados, excluídos, retirados/descontinuados, concluintes (</w:t>
      </w:r>
      <w:r w:rsidRPr="003D2E97">
        <w:rPr>
          <w:rFonts w:ascii="Helvetica" w:hAnsi="Helvetica" w:cs="Helvetica"/>
          <w:b/>
          <w:bCs/>
          <w:color w:val="4472C4" w:themeColor="accent1"/>
        </w:rPr>
        <w:t>em cada centro</w:t>
      </w:r>
      <w:r w:rsidRPr="00927145">
        <w:rPr>
          <w:rFonts w:ascii="Helvetica" w:hAnsi="Helvetica" w:cs="Helvetica"/>
          <w:color w:val="4472C4" w:themeColor="accent1"/>
        </w:rPr>
        <w:t xml:space="preserve">, se for o caso, e no total). </w:t>
      </w:r>
      <w:r w:rsidRPr="00A45051">
        <w:rPr>
          <w:rFonts w:ascii="Helvetica" w:hAnsi="Helvetica" w:cs="Helvetica"/>
          <w:color w:val="4472C4" w:themeColor="accent1"/>
        </w:rPr>
        <w:t xml:space="preserve">Ocorrendo participantes retirados/descontinuados, indicar principais razões disto. </w:t>
      </w:r>
      <w:r w:rsidRPr="00927145">
        <w:rPr>
          <w:rFonts w:ascii="Helvetica" w:hAnsi="Helvetica" w:cs="Helvetica"/>
          <w:color w:val="4472C4" w:themeColor="accent1"/>
        </w:rPr>
        <w:t>Ocorrendo "eventos sérios", indicar as condutas adotadas. Se houve pedido de indenização por danos causados por este estudo, indicar qual o dano e conduta tomada.</w:t>
      </w:r>
    </w:p>
    <w:p w14:paraId="1EA64B52" w14:textId="6CA44BFF" w:rsidR="00450FD1" w:rsidRDefault="00450FD1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04963430" w14:textId="77777777" w:rsidR="00036D4E" w:rsidRDefault="00450FD1" w:rsidP="00927145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OBS.: </w:t>
      </w:r>
    </w:p>
    <w:p w14:paraId="0C039F34" w14:textId="5079DB8D" w:rsidR="00036D4E" w:rsidRDefault="00036D4E" w:rsidP="00927145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1. </w:t>
      </w:r>
      <w:r w:rsidR="00450FD1">
        <w:rPr>
          <w:rFonts w:ascii="Helvetica" w:hAnsi="Helvetica" w:cs="Helvetica"/>
          <w:color w:val="4472C4" w:themeColor="accent1"/>
        </w:rPr>
        <w:t xml:space="preserve">OS TEXTOS EM AZUL SÃO ORIENTAÇÕES, </w:t>
      </w:r>
      <w:r>
        <w:rPr>
          <w:rFonts w:ascii="Helvetica" w:hAnsi="Helvetica" w:cs="Helvetica"/>
          <w:color w:val="4472C4" w:themeColor="accent1"/>
        </w:rPr>
        <w:t>RETIRAR AO ENVIAR O RELATÓRIO</w:t>
      </w:r>
      <w:r w:rsidR="00586EB0">
        <w:rPr>
          <w:rFonts w:ascii="Helvetica" w:hAnsi="Helvetica" w:cs="Helvetica"/>
          <w:color w:val="4472C4" w:themeColor="accent1"/>
        </w:rPr>
        <w:t>.</w:t>
      </w:r>
      <w:r w:rsidR="00E40D52">
        <w:rPr>
          <w:rFonts w:ascii="Helvetica" w:hAnsi="Helvetica" w:cs="Helvetica"/>
          <w:color w:val="4472C4" w:themeColor="accent1"/>
        </w:rPr>
        <w:t xml:space="preserve"> </w:t>
      </w:r>
    </w:p>
    <w:p w14:paraId="76047337" w14:textId="5B19363E" w:rsidR="00450FD1" w:rsidRDefault="00036D4E" w:rsidP="00927145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2. </w:t>
      </w:r>
      <w:r w:rsidR="00E40D52">
        <w:rPr>
          <w:rFonts w:ascii="Helvetica" w:hAnsi="Helvetica" w:cs="Helvetica"/>
          <w:color w:val="4472C4" w:themeColor="accent1"/>
        </w:rPr>
        <w:t>O ARQUIVO ENVIADO DEVE PERMITIR COPIAR/COLAR, SEM QUALQUER SENHA OU OUTRA RESTRIÇÃO PARA EDI</w:t>
      </w:r>
      <w:r>
        <w:rPr>
          <w:rFonts w:ascii="Helvetica" w:hAnsi="Helvetica" w:cs="Helvetica"/>
          <w:color w:val="4472C4" w:themeColor="accent1"/>
        </w:rPr>
        <w:t>TAR</w:t>
      </w:r>
      <w:r w:rsidR="00E40D52">
        <w:rPr>
          <w:rFonts w:ascii="Helvetica" w:hAnsi="Helvetica" w:cs="Helvetica"/>
          <w:color w:val="4472C4" w:themeColor="accent1"/>
        </w:rPr>
        <w:t>.</w:t>
      </w:r>
    </w:p>
    <w:p w14:paraId="7142CE33" w14:textId="29162A2F" w:rsidR="00D93FDE" w:rsidRDefault="00D93FDE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5AAAB0AE" w14:textId="3039E728" w:rsidR="00BD6A54" w:rsidRDefault="00BD6A54" w:rsidP="00BD6A54">
      <w:pPr>
        <w:jc w:val="both"/>
        <w:rPr>
          <w:rFonts w:ascii="Helvetica" w:hAnsi="Helvetica" w:cs="Helvetica"/>
          <w:color w:val="4472C4" w:themeColor="accent1"/>
        </w:rPr>
      </w:pPr>
      <w:r w:rsidRPr="00484252">
        <w:rPr>
          <w:rFonts w:ascii="Helvetica" w:hAnsi="Helvetica" w:cs="Helvetica"/>
          <w:color w:val="4472C4" w:themeColor="accent1"/>
        </w:rPr>
        <w:t>Caso a pesquisa seja desenvolvida em mais de um centro</w:t>
      </w:r>
      <w:r>
        <w:rPr>
          <w:rFonts w:ascii="Helvetica" w:hAnsi="Helvetica" w:cs="Helvetica"/>
          <w:color w:val="4472C4" w:themeColor="accent1"/>
        </w:rPr>
        <w:t xml:space="preserve"> (a pesquisa possui centro coparticipante ou é multicêntrico)</w:t>
      </w:r>
      <w:r w:rsidRPr="00484252">
        <w:rPr>
          <w:rFonts w:ascii="Helvetica" w:hAnsi="Helvetica" w:cs="Helvetica"/>
          <w:color w:val="4472C4" w:themeColor="accent1"/>
        </w:rPr>
        <w:t xml:space="preserve">, </w:t>
      </w:r>
      <w:r>
        <w:rPr>
          <w:rFonts w:ascii="Helvetica" w:hAnsi="Helvetica" w:cs="Helvetica"/>
          <w:color w:val="4472C4" w:themeColor="accent1"/>
        </w:rPr>
        <w:t xml:space="preserve">responder </w:t>
      </w:r>
      <w:r w:rsidRPr="00484252">
        <w:rPr>
          <w:rFonts w:ascii="Helvetica" w:hAnsi="Helvetica" w:cs="Helvetica"/>
          <w:color w:val="4472C4" w:themeColor="accent1"/>
        </w:rPr>
        <w:t>as perguntas indicando</w:t>
      </w:r>
      <w:r>
        <w:rPr>
          <w:rFonts w:ascii="Helvetica" w:hAnsi="Helvetica" w:cs="Helvetica"/>
          <w:color w:val="4472C4" w:themeColor="accent1"/>
        </w:rPr>
        <w:t xml:space="preserve"> o ocorrido em cada local e os valores totais.</w:t>
      </w:r>
    </w:p>
    <w:p w14:paraId="6148DC99" w14:textId="77777777" w:rsidR="00BD6A54" w:rsidRDefault="00BD6A54" w:rsidP="00BD6A54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Temos um centro coparticipante quando uma instituição assume a responsabilidade por executar determinada etapa do projeto de pesquisa. </w:t>
      </w:r>
      <w:r w:rsidRPr="00005735">
        <w:rPr>
          <w:rFonts w:ascii="Helvetica" w:hAnsi="Helvetica" w:cs="Helvetica"/>
          <w:color w:val="4472C4" w:themeColor="accent1"/>
        </w:rPr>
        <w:t>Quando há centros coparticipantes, o projeto aprovado pelo CEP da instituição proponente será enviado para análise do CEP ao qual estiver vinculada a Instituição Coparticipante</w:t>
      </w:r>
      <w:r>
        <w:rPr>
          <w:rFonts w:ascii="Helvetica" w:hAnsi="Helvetica" w:cs="Helvetica"/>
          <w:color w:val="4472C4" w:themeColor="accent1"/>
        </w:rPr>
        <w:t xml:space="preserve"> (por isso a importância de responder as questões acima separando por centro)</w:t>
      </w:r>
      <w:r w:rsidRPr="00005735">
        <w:rPr>
          <w:rFonts w:ascii="Helvetica" w:hAnsi="Helvetica" w:cs="Helvetica"/>
          <w:color w:val="4472C4" w:themeColor="accent1"/>
        </w:rPr>
        <w:t>.</w:t>
      </w:r>
    </w:p>
    <w:p w14:paraId="4343CE2C" w14:textId="5FDF16A2" w:rsidR="00BD6A54" w:rsidRPr="00484252" w:rsidRDefault="00BD6A54" w:rsidP="00BD6A54">
      <w:pPr>
        <w:jc w:val="both"/>
        <w:rPr>
          <w:rFonts w:ascii="Helvetica" w:hAnsi="Helvetica" w:cs="Helvetica"/>
          <w:color w:val="4472C4" w:themeColor="accent1"/>
        </w:rPr>
      </w:pPr>
      <w:r w:rsidRPr="00005735">
        <w:rPr>
          <w:rFonts w:ascii="Helvetica" w:hAnsi="Helvetica" w:cs="Helvetica"/>
          <w:color w:val="4472C4" w:themeColor="accent1"/>
        </w:rPr>
        <w:t>Cuidado: não temos uma Instituição Coparticipante quando o pesquisador vai realizar determinado procedimento nas dependências de uma instituição, sendo ele o responsável por executar a procedimento. Como a instituição apenas cedeu a infraestrutura, não é a responsável pela execução, basta uma carta de anuência institucional. Neste caso, as questões referem-se apenas a um centro, o da instituição proponente, mesmo que procedimentos tenham sido realizados em locais diversos.</w:t>
      </w:r>
    </w:p>
    <w:p w14:paraId="46FBF202" w14:textId="716EC279" w:rsidR="000321E7" w:rsidRDefault="000321E7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41278049" w14:textId="77777777" w:rsidR="0074308E" w:rsidRDefault="0074308E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2D3685CA" w14:textId="7A179975" w:rsidR="000321E7" w:rsidRPr="007E698A" w:rsidRDefault="000321E7" w:rsidP="00927145">
      <w:pPr>
        <w:jc w:val="both"/>
        <w:rPr>
          <w:rFonts w:ascii="Helvetica" w:hAnsi="Helvetica" w:cs="Helvetica"/>
          <w:color w:val="002060"/>
          <w:sz w:val="28"/>
          <w:szCs w:val="28"/>
        </w:rPr>
      </w:pPr>
      <w:r w:rsidRPr="007E698A">
        <w:rPr>
          <w:rFonts w:ascii="Helvetica" w:hAnsi="Helvetica" w:cs="Helvetica"/>
          <w:color w:val="002060"/>
          <w:sz w:val="28"/>
          <w:szCs w:val="28"/>
        </w:rPr>
        <w:t xml:space="preserve">Caso a pesquisa seja </w:t>
      </w:r>
      <w:r w:rsidR="0030533A">
        <w:rPr>
          <w:rFonts w:ascii="Helvetica" w:hAnsi="Helvetica" w:cs="Helvetica"/>
          <w:color w:val="002060"/>
          <w:sz w:val="28"/>
          <w:szCs w:val="28"/>
        </w:rPr>
        <w:t>desenvolvida em mais de um centro</w:t>
      </w:r>
      <w:r w:rsidRPr="007E698A">
        <w:rPr>
          <w:rFonts w:ascii="Helvetica" w:hAnsi="Helvetica" w:cs="Helvetica"/>
          <w:color w:val="002060"/>
          <w:sz w:val="28"/>
          <w:szCs w:val="28"/>
        </w:rPr>
        <w:t>, substituir as perguntas acima por estas:</w:t>
      </w:r>
    </w:p>
    <w:p w14:paraId="201F9661" w14:textId="76D8BBD6" w:rsidR="000321E7" w:rsidRPr="007E698A" w:rsidRDefault="000321E7" w:rsidP="00927145">
      <w:pPr>
        <w:jc w:val="both"/>
        <w:rPr>
          <w:rFonts w:ascii="Helvetica" w:hAnsi="Helvetica" w:cs="Helvetica"/>
          <w:color w:val="002060"/>
        </w:rPr>
      </w:pPr>
    </w:p>
    <w:p w14:paraId="578D2068" w14:textId="52824929" w:rsidR="000321E7" w:rsidRPr="007E698A" w:rsidRDefault="000321E7" w:rsidP="000321E7">
      <w:pPr>
        <w:pStyle w:val="qowt-stl-padro"/>
        <w:rPr>
          <w:color w:val="002060"/>
        </w:rPr>
      </w:pPr>
      <w:r w:rsidRPr="007E698A">
        <w:rPr>
          <w:color w:val="002060"/>
        </w:rPr>
        <w:t xml:space="preserve">1. Total de </w:t>
      </w:r>
      <w:r w:rsidR="00120C4F" w:rsidRPr="007E698A">
        <w:rPr>
          <w:color w:val="002060"/>
        </w:rPr>
        <w:t>participantes</w:t>
      </w:r>
      <w:r w:rsidRPr="007E698A">
        <w:rPr>
          <w:color w:val="002060"/>
        </w:rPr>
        <w:t xml:space="preserve"> recrutados em cada local e no total: </w:t>
      </w:r>
    </w:p>
    <w:p w14:paraId="3360EA64" w14:textId="27B35574" w:rsidR="000321E7" w:rsidRPr="007E698A" w:rsidRDefault="000321E7" w:rsidP="000321E7">
      <w:pPr>
        <w:pStyle w:val="qowt-stl-padro"/>
        <w:rPr>
          <w:color w:val="002060"/>
        </w:rPr>
      </w:pPr>
      <w:r w:rsidRPr="007E698A">
        <w:rPr>
          <w:color w:val="002060"/>
        </w:rPr>
        <w:t xml:space="preserve">2. Total de </w:t>
      </w:r>
      <w:r w:rsidR="00120C4F" w:rsidRPr="007E698A">
        <w:rPr>
          <w:color w:val="002060"/>
        </w:rPr>
        <w:t xml:space="preserve">participantes </w:t>
      </w:r>
      <w:r w:rsidRPr="007E698A">
        <w:rPr>
          <w:color w:val="002060"/>
        </w:rPr>
        <w:t xml:space="preserve">incluídos no estudo em cada local e no total: </w:t>
      </w:r>
    </w:p>
    <w:p w14:paraId="46A4A3D8" w14:textId="30F77837" w:rsidR="00120C4F" w:rsidRPr="007E698A" w:rsidRDefault="00120C4F" w:rsidP="00120C4F">
      <w:pPr>
        <w:pStyle w:val="qowt-stl-padro"/>
        <w:rPr>
          <w:color w:val="002060"/>
        </w:rPr>
      </w:pPr>
      <w:r w:rsidRPr="007E698A">
        <w:rPr>
          <w:color w:val="002060"/>
        </w:rPr>
        <w:t xml:space="preserve">3. Total de participantes selecionados no estudo em cada local e no total: </w:t>
      </w:r>
    </w:p>
    <w:p w14:paraId="72733A07" w14:textId="3CC68E05" w:rsidR="00120C4F" w:rsidRPr="007E698A" w:rsidRDefault="00120C4F" w:rsidP="00120C4F">
      <w:pPr>
        <w:pStyle w:val="qowt-stl-padro"/>
        <w:rPr>
          <w:color w:val="002060"/>
        </w:rPr>
      </w:pPr>
      <w:r w:rsidRPr="007E698A">
        <w:rPr>
          <w:color w:val="002060"/>
        </w:rPr>
        <w:t>4</w:t>
      </w:r>
      <w:r w:rsidR="000321E7" w:rsidRPr="007E698A">
        <w:rPr>
          <w:color w:val="002060"/>
        </w:rPr>
        <w:t xml:space="preserve">. Total de </w:t>
      </w:r>
      <w:r w:rsidRPr="007E698A">
        <w:rPr>
          <w:color w:val="002060"/>
        </w:rPr>
        <w:t xml:space="preserve">participantes excluídos ou </w:t>
      </w:r>
      <w:r w:rsidR="000321E7" w:rsidRPr="007E698A">
        <w:rPr>
          <w:color w:val="002060"/>
        </w:rPr>
        <w:t xml:space="preserve">retirados/descontinuados em cada local e no total: </w:t>
      </w:r>
      <w:r w:rsidRPr="007E698A">
        <w:rPr>
          <w:color w:val="002060"/>
        </w:rPr>
        <w:br/>
        <w:t xml:space="preserve">    Principais razões de retirada/descontinuação: </w:t>
      </w:r>
      <w:r w:rsidRPr="007E698A">
        <w:rPr>
          <w:color w:val="002060"/>
          <w:sz w:val="18"/>
          <w:szCs w:val="18"/>
        </w:rPr>
        <w:t>(caso exista participante excluído ou retirado/descontinuado)</w:t>
      </w:r>
    </w:p>
    <w:p w14:paraId="33B06F6D" w14:textId="77777777" w:rsidR="00120C4F" w:rsidRPr="007E698A" w:rsidRDefault="00120C4F" w:rsidP="00120C4F">
      <w:pPr>
        <w:pStyle w:val="qowt-stl-padro"/>
        <w:rPr>
          <w:color w:val="002060"/>
        </w:rPr>
      </w:pPr>
      <w:r w:rsidRPr="007E698A">
        <w:rPr>
          <w:color w:val="002060"/>
        </w:rPr>
        <w:t xml:space="preserve">5. Total de participantes que concluíram o estudo em cada local e no total: </w:t>
      </w:r>
    </w:p>
    <w:p w14:paraId="706C1D3B" w14:textId="61807249" w:rsidR="000321E7" w:rsidRPr="007E698A" w:rsidRDefault="000321E7" w:rsidP="000321E7">
      <w:pPr>
        <w:pStyle w:val="qowt-stl-padro"/>
        <w:rPr>
          <w:color w:val="002060"/>
        </w:rPr>
      </w:pPr>
      <w:r w:rsidRPr="007E698A">
        <w:rPr>
          <w:color w:val="002060"/>
        </w:rPr>
        <w:t xml:space="preserve">6. Total de eventos sérios ocorridos em cada local e no total: </w:t>
      </w:r>
      <w:r w:rsidR="007E698A" w:rsidRPr="007E698A">
        <w:rPr>
          <w:color w:val="002060"/>
        </w:rPr>
        <w:br/>
        <w:t xml:space="preserve">    Condutas adotadas em relação aos eventos adversos graves: </w:t>
      </w:r>
      <w:r w:rsidR="007E698A" w:rsidRPr="007E698A">
        <w:rPr>
          <w:color w:val="002060"/>
          <w:sz w:val="18"/>
          <w:szCs w:val="18"/>
        </w:rPr>
        <w:t xml:space="preserve">(caso </w:t>
      </w:r>
      <w:r w:rsidR="007E698A">
        <w:rPr>
          <w:color w:val="002060"/>
          <w:sz w:val="18"/>
          <w:szCs w:val="18"/>
        </w:rPr>
        <w:t>ocorra</w:t>
      </w:r>
      <w:r w:rsidR="007E698A" w:rsidRPr="007E698A">
        <w:rPr>
          <w:color w:val="002060"/>
          <w:sz w:val="18"/>
          <w:szCs w:val="18"/>
        </w:rPr>
        <w:t xml:space="preserve"> </w:t>
      </w:r>
      <w:r w:rsidR="007E698A">
        <w:rPr>
          <w:color w:val="002060"/>
          <w:sz w:val="18"/>
          <w:szCs w:val="18"/>
        </w:rPr>
        <w:t>evento sério</w:t>
      </w:r>
      <w:r w:rsidR="007E698A" w:rsidRPr="007E698A">
        <w:rPr>
          <w:color w:val="002060"/>
          <w:sz w:val="18"/>
          <w:szCs w:val="18"/>
        </w:rPr>
        <w:t>)</w:t>
      </w:r>
    </w:p>
    <w:p w14:paraId="4BF0DAE6" w14:textId="4157B382" w:rsidR="000321E7" w:rsidRPr="007E698A" w:rsidRDefault="007E698A" w:rsidP="000321E7">
      <w:pPr>
        <w:pStyle w:val="qowt-stl-padro"/>
        <w:rPr>
          <w:color w:val="002060"/>
        </w:rPr>
      </w:pPr>
      <w:r>
        <w:rPr>
          <w:color w:val="002060"/>
        </w:rPr>
        <w:t>7</w:t>
      </w:r>
      <w:r w:rsidR="000321E7" w:rsidRPr="007E698A">
        <w:rPr>
          <w:color w:val="002060"/>
        </w:rPr>
        <w:t xml:space="preserve">. </w:t>
      </w:r>
      <w:r w:rsidR="0041130F">
        <w:rPr>
          <w:color w:val="002060"/>
        </w:rPr>
        <w:t>Total de</w:t>
      </w:r>
      <w:r w:rsidR="000321E7" w:rsidRPr="007E698A">
        <w:rPr>
          <w:color w:val="002060"/>
        </w:rPr>
        <w:t xml:space="preserve"> pedido de indenização por danos causados por este estudo</w:t>
      </w:r>
      <w:r w:rsidR="0041130F">
        <w:rPr>
          <w:color w:val="002060"/>
        </w:rPr>
        <w:t>:</w:t>
      </w:r>
      <w:r w:rsidR="000321E7" w:rsidRPr="007E698A">
        <w:rPr>
          <w:color w:val="002060"/>
        </w:rPr>
        <w:t xml:space="preserve"> </w:t>
      </w:r>
      <w:r>
        <w:rPr>
          <w:color w:val="002060"/>
        </w:rPr>
        <w:br/>
        <w:t xml:space="preserve">  </w:t>
      </w:r>
      <w:r w:rsidR="0041130F">
        <w:rPr>
          <w:color w:val="002060"/>
        </w:rPr>
        <w:t xml:space="preserve"> </w:t>
      </w:r>
      <w:r>
        <w:rPr>
          <w:color w:val="002060"/>
        </w:rPr>
        <w:t xml:space="preserve"> Dano</w:t>
      </w:r>
      <w:r w:rsidR="000321E7" w:rsidRPr="007E698A">
        <w:rPr>
          <w:color w:val="002060"/>
        </w:rPr>
        <w:t xml:space="preserve"> ocorr</w:t>
      </w:r>
      <w:r>
        <w:rPr>
          <w:color w:val="002060"/>
        </w:rPr>
        <w:t xml:space="preserve">ido </w:t>
      </w:r>
      <w:r w:rsidR="000321E7" w:rsidRPr="007E698A">
        <w:rPr>
          <w:color w:val="002060"/>
        </w:rPr>
        <w:t>e conduta tomada</w:t>
      </w:r>
      <w:r>
        <w:rPr>
          <w:color w:val="002060"/>
        </w:rPr>
        <w:t xml:space="preserve">: </w:t>
      </w:r>
      <w:r w:rsidRPr="007E698A">
        <w:rPr>
          <w:color w:val="002060"/>
        </w:rPr>
        <w:t>(</w:t>
      </w:r>
      <w:r w:rsidR="00307BE3">
        <w:rPr>
          <w:color w:val="002060"/>
          <w:sz w:val="18"/>
          <w:szCs w:val="18"/>
        </w:rPr>
        <w:t>em cada local, c</w:t>
      </w:r>
      <w:r w:rsidRPr="007E698A">
        <w:rPr>
          <w:color w:val="002060"/>
          <w:sz w:val="18"/>
          <w:szCs w:val="18"/>
        </w:rPr>
        <w:t xml:space="preserve">aso </w:t>
      </w:r>
      <w:r>
        <w:rPr>
          <w:color w:val="002060"/>
          <w:sz w:val="18"/>
          <w:szCs w:val="18"/>
        </w:rPr>
        <w:t>ocorra</w:t>
      </w:r>
      <w:r w:rsidRPr="007E698A">
        <w:rPr>
          <w:color w:val="002060"/>
          <w:sz w:val="18"/>
          <w:szCs w:val="18"/>
        </w:rPr>
        <w:t xml:space="preserve"> </w:t>
      </w:r>
      <w:r>
        <w:rPr>
          <w:color w:val="002060"/>
          <w:sz w:val="18"/>
          <w:szCs w:val="18"/>
        </w:rPr>
        <w:t>pedido de indenização</w:t>
      </w:r>
      <w:r w:rsidRPr="007E698A">
        <w:rPr>
          <w:color w:val="002060"/>
          <w:sz w:val="18"/>
          <w:szCs w:val="18"/>
        </w:rPr>
        <w:t>)</w:t>
      </w:r>
    </w:p>
    <w:p w14:paraId="6143F5E5" w14:textId="12F0B77A" w:rsidR="00262C27" w:rsidRPr="00262C27" w:rsidRDefault="001C3F94" w:rsidP="00262C27">
      <w:pPr>
        <w:pStyle w:val="qowt-stl-padro"/>
        <w:rPr>
          <w:color w:val="002060"/>
        </w:rPr>
      </w:pPr>
      <w:r w:rsidRPr="001C3F94">
        <w:rPr>
          <w:color w:val="002060"/>
        </w:rPr>
        <w:t>8. Descrever a forma de divulgação dos resultados</w:t>
      </w:r>
      <w:r>
        <w:rPr>
          <w:color w:val="002060"/>
        </w:rPr>
        <w:t>.</w:t>
      </w:r>
      <w:r w:rsidR="00262C27">
        <w:rPr>
          <w:color w:val="002060"/>
        </w:rPr>
        <w:br/>
      </w:r>
      <w:r w:rsidR="00001345">
        <w:rPr>
          <w:color w:val="002060"/>
        </w:rPr>
        <w:t xml:space="preserve">    </w:t>
      </w:r>
      <w:r w:rsidR="00262C27" w:rsidRPr="00262C27">
        <w:rPr>
          <w:color w:val="002060"/>
        </w:rPr>
        <w:t>A pesquisa gerou publicação? Qual? Como acessar?</w:t>
      </w:r>
      <w:r w:rsidR="00262C27" w:rsidRPr="00262C27">
        <w:rPr>
          <w:color w:val="002060"/>
        </w:rPr>
        <w:br/>
      </w:r>
      <w:r w:rsidR="00001345">
        <w:rPr>
          <w:color w:val="002060"/>
        </w:rPr>
        <w:t xml:space="preserve">    </w:t>
      </w:r>
      <w:r w:rsidR="00262C27" w:rsidRPr="00262C27">
        <w:rPr>
          <w:color w:val="002060"/>
        </w:rPr>
        <w:t>Os participantes tiveram acesso aos resultados? Como?</w:t>
      </w:r>
    </w:p>
    <w:p w14:paraId="545464B3" w14:textId="30140CBC" w:rsidR="003C21A6" w:rsidRPr="003C21A6" w:rsidRDefault="003C21A6" w:rsidP="003C21A6">
      <w:pPr>
        <w:pStyle w:val="qowt-stl-padro"/>
        <w:ind w:right="-142"/>
        <w:rPr>
          <w:i/>
          <w:iCs/>
          <w:color w:val="002060"/>
        </w:rPr>
      </w:pPr>
      <w:r w:rsidRPr="003C21A6">
        <w:rPr>
          <w:i/>
          <w:iCs/>
          <w:color w:val="002060"/>
        </w:rPr>
        <w:t>Caso o projeto tenha sido suspenso, indicar as razões da suspenção, como foi feito o acompanhamento dos participantes em cada local e qual a análise do CEP sobre a suspensão.</w:t>
      </w:r>
    </w:p>
    <w:sectPr w:rsidR="003C21A6" w:rsidRPr="003C21A6" w:rsidSect="005B1850">
      <w:footerReference w:type="default" r:id="rId7"/>
      <w:pgSz w:w="11906" w:h="16838"/>
      <w:pgMar w:top="1191" w:right="1247" w:bottom="709" w:left="1587" w:header="720" w:footer="8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4B5F" w14:textId="77777777" w:rsidR="003C53CB" w:rsidRDefault="003C53CB" w:rsidP="00ED1A7E">
      <w:r>
        <w:separator/>
      </w:r>
    </w:p>
  </w:endnote>
  <w:endnote w:type="continuationSeparator" w:id="0">
    <w:p w14:paraId="2375EF0E" w14:textId="77777777" w:rsidR="003C53CB" w:rsidRDefault="003C53CB" w:rsidP="00E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B90" w14:textId="394F0E51" w:rsidR="00ED1A7E" w:rsidRPr="005B1850" w:rsidRDefault="003F7A83" w:rsidP="005B1850">
    <w:pPr>
      <w:pStyle w:val="Rodap"/>
      <w:spacing w:line="276" w:lineRule="auto"/>
      <w:jc w:val="center"/>
      <w:rPr>
        <w:rFonts w:ascii="Arial Narrow" w:hAnsi="Arial Narrow" w:cs="Arial"/>
        <w:sz w:val="19"/>
        <w:szCs w:val="19"/>
      </w:rPr>
    </w:pPr>
    <w:bookmarkStart w:id="0" w:name="_Hlk98209811"/>
    <w:r>
      <w:rPr>
        <w:rFonts w:ascii="Arial Narrow" w:hAnsi="Arial Narrow" w:cs="Arial"/>
        <w:sz w:val="19"/>
        <w:szCs w:val="19"/>
      </w:rPr>
      <w:t>_________________________________________________________________________________________</w:t>
    </w:r>
    <w:r>
      <w:rPr>
        <w:rFonts w:ascii="Arial Narrow" w:hAnsi="Arial Narrow" w:cs="Arial"/>
        <w:sz w:val="19"/>
        <w:szCs w:val="19"/>
      </w:rPr>
      <w:br/>
      <w:t xml:space="preserve">5503 – Universidade do Vale do Paraíba - CEP-Univap </w:t>
    </w:r>
    <w:bookmarkEnd w:id="0"/>
    <w:r>
      <w:rPr>
        <w:rFonts w:ascii="Arial Narrow" w:hAnsi="Arial Narrow" w:cs="Arial"/>
        <w:sz w:val="19"/>
        <w:szCs w:val="19"/>
      </w:rPr>
      <w:t>– www.univap.br/cep</w:t>
    </w:r>
    <w:r w:rsidRPr="003D37AC">
      <w:rPr>
        <w:rFonts w:ascii="Arial Narrow" w:hAnsi="Arial Narrow" w:cs="Arial"/>
        <w:sz w:val="19"/>
        <w:szCs w:val="19"/>
      </w:rPr>
      <w:t xml:space="preserve"> - cep@univap.br</w:t>
    </w:r>
    <w:r>
      <w:rPr>
        <w:rFonts w:ascii="Arial Narrow" w:hAnsi="Arial Narrow" w:cs="Arial"/>
        <w:sz w:val="19"/>
        <w:szCs w:val="19"/>
      </w:rPr>
      <w:t xml:space="preserve"> </w:t>
    </w:r>
    <w:r w:rsidRPr="003D37AC">
      <w:rPr>
        <w:rFonts w:ascii="Arial Narrow" w:hAnsi="Arial Narrow" w:cs="Arial"/>
        <w:sz w:val="19"/>
        <w:szCs w:val="19"/>
      </w:rPr>
      <w:t>- (12) 3947-1111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6568" w14:textId="77777777" w:rsidR="003C53CB" w:rsidRDefault="003C53CB" w:rsidP="00ED1A7E">
      <w:r>
        <w:separator/>
      </w:r>
    </w:p>
  </w:footnote>
  <w:footnote w:type="continuationSeparator" w:id="0">
    <w:p w14:paraId="6BE76275" w14:textId="77777777" w:rsidR="003C53CB" w:rsidRDefault="003C53CB" w:rsidP="00E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6A"/>
    <w:rsid w:val="00001345"/>
    <w:rsid w:val="000321E7"/>
    <w:rsid w:val="00036D4E"/>
    <w:rsid w:val="00085254"/>
    <w:rsid w:val="00110002"/>
    <w:rsid w:val="00120C4F"/>
    <w:rsid w:val="001313D4"/>
    <w:rsid w:val="00136488"/>
    <w:rsid w:val="001429AA"/>
    <w:rsid w:val="00150406"/>
    <w:rsid w:val="001B4FEB"/>
    <w:rsid w:val="001C3F94"/>
    <w:rsid w:val="001F5A20"/>
    <w:rsid w:val="001F63F2"/>
    <w:rsid w:val="0022743D"/>
    <w:rsid w:val="00262C27"/>
    <w:rsid w:val="0026586A"/>
    <w:rsid w:val="002B031A"/>
    <w:rsid w:val="002F0326"/>
    <w:rsid w:val="00303A79"/>
    <w:rsid w:val="0030533A"/>
    <w:rsid w:val="00307BE3"/>
    <w:rsid w:val="00392BFD"/>
    <w:rsid w:val="003B28CC"/>
    <w:rsid w:val="003C21A6"/>
    <w:rsid w:val="003C53CB"/>
    <w:rsid w:val="003C54D9"/>
    <w:rsid w:val="003D2E97"/>
    <w:rsid w:val="003F7A83"/>
    <w:rsid w:val="004062AC"/>
    <w:rsid w:val="0041130F"/>
    <w:rsid w:val="00426CE7"/>
    <w:rsid w:val="00450FD1"/>
    <w:rsid w:val="00462511"/>
    <w:rsid w:val="00464447"/>
    <w:rsid w:val="004C1B94"/>
    <w:rsid w:val="00525213"/>
    <w:rsid w:val="005648BB"/>
    <w:rsid w:val="00573FDB"/>
    <w:rsid w:val="00574EC9"/>
    <w:rsid w:val="00586EB0"/>
    <w:rsid w:val="005B1850"/>
    <w:rsid w:val="005F0552"/>
    <w:rsid w:val="00626123"/>
    <w:rsid w:val="006D30A6"/>
    <w:rsid w:val="0074308E"/>
    <w:rsid w:val="00771ED6"/>
    <w:rsid w:val="00784152"/>
    <w:rsid w:val="007C2E14"/>
    <w:rsid w:val="007E698A"/>
    <w:rsid w:val="00815B86"/>
    <w:rsid w:val="00826F6C"/>
    <w:rsid w:val="0084603E"/>
    <w:rsid w:val="008468AB"/>
    <w:rsid w:val="008E5224"/>
    <w:rsid w:val="00927145"/>
    <w:rsid w:val="009362B2"/>
    <w:rsid w:val="00961BC4"/>
    <w:rsid w:val="00964CBF"/>
    <w:rsid w:val="009B28A1"/>
    <w:rsid w:val="00A132FA"/>
    <w:rsid w:val="00A45051"/>
    <w:rsid w:val="00AA5700"/>
    <w:rsid w:val="00AF230B"/>
    <w:rsid w:val="00AF5DD1"/>
    <w:rsid w:val="00B41FE0"/>
    <w:rsid w:val="00B86CE6"/>
    <w:rsid w:val="00B9066F"/>
    <w:rsid w:val="00BD6A54"/>
    <w:rsid w:val="00BE2AB7"/>
    <w:rsid w:val="00C01C61"/>
    <w:rsid w:val="00C736DA"/>
    <w:rsid w:val="00C92696"/>
    <w:rsid w:val="00C94AB0"/>
    <w:rsid w:val="00D16C79"/>
    <w:rsid w:val="00D37A36"/>
    <w:rsid w:val="00D50D39"/>
    <w:rsid w:val="00D67AC0"/>
    <w:rsid w:val="00D93FDE"/>
    <w:rsid w:val="00DD5A79"/>
    <w:rsid w:val="00DD75B0"/>
    <w:rsid w:val="00DF28F9"/>
    <w:rsid w:val="00E40D52"/>
    <w:rsid w:val="00E510E6"/>
    <w:rsid w:val="00ED1A7E"/>
    <w:rsid w:val="00F2553B"/>
    <w:rsid w:val="00F44820"/>
    <w:rsid w:val="00F93ADF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C3C21"/>
  <w15:chartTrackingRefBased/>
  <w15:docId w15:val="{F8E9573F-72FE-43F8-A9DE-06BA925D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120"/>
      <w:jc w:val="both"/>
      <w:outlineLvl w:val="1"/>
    </w:pPr>
    <w:rPr>
      <w:rFonts w:ascii="Arial" w:hAnsi="Arial" w:cs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ind w:right="-369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spacing w:before="120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03E"/>
    <w:rPr>
      <w:rFonts w:ascii="Tahoma" w:hAnsi="Tahoma" w:cs="Tahoma"/>
      <w:sz w:val="16"/>
      <w:szCs w:val="16"/>
      <w:lang w:eastAsia="zh-CN"/>
    </w:rPr>
  </w:style>
  <w:style w:type="character" w:customStyle="1" w:styleId="fontstyle01">
    <w:name w:val="fontstyle01"/>
    <w:rsid w:val="004C1B94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36D4E"/>
    <w:pPr>
      <w:ind w:left="720"/>
      <w:contextualSpacing/>
    </w:pPr>
  </w:style>
  <w:style w:type="paragraph" w:customStyle="1" w:styleId="qowt-stl-padro">
    <w:name w:val="qowt-stl-padrão"/>
    <w:basedOn w:val="Normal"/>
    <w:rsid w:val="000321E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qowt-stl-normal">
    <w:name w:val="qowt-stl-normal"/>
    <w:basedOn w:val="Normal"/>
    <w:rsid w:val="001F5A2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qowt-font4-calibri">
    <w:name w:val="qowt-font4-calibri"/>
    <w:basedOn w:val="Fontepargpadro"/>
    <w:rsid w:val="001F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CONSENTIMENTO LIVRE E ESCLARECIDO</vt:lpstr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subject/>
  <dc:creator>home</dc:creator>
  <cp:keywords/>
  <cp:lastModifiedBy>MAURICIO MARTINS ALVES</cp:lastModifiedBy>
  <cp:revision>34</cp:revision>
  <cp:lastPrinted>2012-08-16T14:07:00Z</cp:lastPrinted>
  <dcterms:created xsi:type="dcterms:W3CDTF">2020-02-11T12:46:00Z</dcterms:created>
  <dcterms:modified xsi:type="dcterms:W3CDTF">2022-03-20T00:01:00Z</dcterms:modified>
</cp:coreProperties>
</file>